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5E0" w:rsidRPr="00ED4C30" w:rsidRDefault="00FC55E0" w:rsidP="00FC55E0">
      <w:pPr>
        <w:pStyle w:val="Titolo10"/>
        <w:rPr>
          <w:rFonts w:ascii="Times New Roman" w:hAnsi="Times New Roman" w:cs="Times New Roman"/>
          <w:sz w:val="28"/>
          <w:szCs w:val="28"/>
        </w:rPr>
      </w:pPr>
      <w:r w:rsidRPr="00ED4C30">
        <w:rPr>
          <w:rFonts w:ascii="Times New Roman" w:hAnsi="Times New Roman" w:cs="Times New Roman"/>
          <w:noProof/>
          <w:lang w:eastAsia="it-IT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5390515</wp:posOffset>
            </wp:positionH>
            <wp:positionV relativeFrom="paragraph">
              <wp:posOffset>-175895</wp:posOffset>
            </wp:positionV>
            <wp:extent cx="894715" cy="1256665"/>
            <wp:effectExtent l="0" t="0" r="635" b="63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256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C30"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154940</wp:posOffset>
            </wp:positionV>
            <wp:extent cx="704215" cy="789940"/>
            <wp:effectExtent l="0" t="0" r="63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89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C30">
        <w:rPr>
          <w:rFonts w:ascii="Times New Roman" w:hAnsi="Times New Roman" w:cs="Times New Roman"/>
          <w:sz w:val="28"/>
          <w:szCs w:val="28"/>
        </w:rPr>
        <w:t>Istituto Comprensivo “1° Paolo di Tarso”</w:t>
      </w:r>
    </w:p>
    <w:p w:rsidR="00FC55E0" w:rsidRPr="00ED4C30" w:rsidRDefault="00FC55E0" w:rsidP="00FC55E0">
      <w:pPr>
        <w:pStyle w:val="Titolo10"/>
        <w:rPr>
          <w:rFonts w:ascii="Times New Roman" w:hAnsi="Times New Roman" w:cs="Times New Roman"/>
          <w:sz w:val="28"/>
          <w:szCs w:val="28"/>
        </w:rPr>
      </w:pPr>
      <w:r w:rsidRPr="00ED4C30">
        <w:rPr>
          <w:rFonts w:ascii="Times New Roman" w:hAnsi="Times New Roman" w:cs="Times New Roman"/>
          <w:sz w:val="28"/>
          <w:szCs w:val="28"/>
        </w:rPr>
        <w:t>Bacoli (NA)</w:t>
      </w:r>
    </w:p>
    <w:p w:rsidR="00FC55E0" w:rsidRPr="00ED4C30" w:rsidRDefault="00FC55E0" w:rsidP="00FC55E0">
      <w:pPr>
        <w:pStyle w:val="Titolo10"/>
        <w:rPr>
          <w:rFonts w:ascii="Times New Roman" w:hAnsi="Times New Roman" w:cs="Times New Roman"/>
          <w:sz w:val="28"/>
          <w:szCs w:val="28"/>
        </w:rPr>
      </w:pPr>
    </w:p>
    <w:p w:rsidR="00FC55E0" w:rsidRPr="00ED4C30" w:rsidRDefault="00FC55E0" w:rsidP="00FC55E0">
      <w:pPr>
        <w:pStyle w:val="Titolo10"/>
        <w:rPr>
          <w:rFonts w:ascii="Times New Roman" w:hAnsi="Times New Roman" w:cs="Times New Roman"/>
          <w:sz w:val="28"/>
          <w:szCs w:val="28"/>
        </w:rPr>
      </w:pPr>
      <w:r w:rsidRPr="00ED4C30">
        <w:rPr>
          <w:rFonts w:ascii="Times New Roman" w:hAnsi="Times New Roman" w:cs="Times New Roman"/>
        </w:rPr>
        <w:t>SCUOLA SECONDARIA di I GRADO</w:t>
      </w:r>
    </w:p>
    <w:p w:rsidR="00FC55E0" w:rsidRPr="00ED4C30" w:rsidRDefault="00FC55E0" w:rsidP="00FC55E0">
      <w:pPr>
        <w:pStyle w:val="Intestazione"/>
        <w:spacing w:line="360" w:lineRule="auto"/>
        <w:jc w:val="center"/>
        <w:rPr>
          <w:b/>
          <w:sz w:val="22"/>
          <w:szCs w:val="22"/>
        </w:rPr>
      </w:pPr>
      <w:r w:rsidRPr="00ED4C30">
        <w:rPr>
          <w:b/>
          <w:sz w:val="28"/>
          <w:szCs w:val="28"/>
        </w:rPr>
        <w:t>PROGRAMMAZIONE DISCIPLINARE</w:t>
      </w:r>
    </w:p>
    <w:p w:rsidR="00FC55E0" w:rsidRPr="00ED4C30" w:rsidRDefault="00FC55E0" w:rsidP="00FC55E0">
      <w:pPr>
        <w:pStyle w:val="Intestazione"/>
        <w:spacing w:line="360" w:lineRule="auto"/>
        <w:jc w:val="center"/>
        <w:rPr>
          <w:b/>
          <w:sz w:val="22"/>
          <w:szCs w:val="22"/>
        </w:rPr>
      </w:pPr>
      <w:r w:rsidRPr="00ED4C30">
        <w:rPr>
          <w:b/>
          <w:sz w:val="22"/>
          <w:szCs w:val="22"/>
        </w:rPr>
        <w:t>Anno Scolastico 20…/20…</w:t>
      </w:r>
    </w:p>
    <w:p w:rsidR="00FC55E0" w:rsidRPr="00ED4C30" w:rsidRDefault="00FC55E0" w:rsidP="00FC55E0">
      <w:pPr>
        <w:tabs>
          <w:tab w:val="left" w:pos="2160"/>
          <w:tab w:val="left" w:pos="3402"/>
        </w:tabs>
        <w:spacing w:before="60" w:after="60"/>
        <w:ind w:left="426" w:right="4"/>
        <w:jc w:val="center"/>
        <w:rPr>
          <w:b/>
          <w:sz w:val="22"/>
          <w:szCs w:val="22"/>
        </w:rPr>
      </w:pPr>
    </w:p>
    <w:p w:rsidR="00FC55E0" w:rsidRPr="00ED4C30" w:rsidRDefault="00FC55E0" w:rsidP="00FC55E0">
      <w:pPr>
        <w:tabs>
          <w:tab w:val="left" w:pos="2160"/>
          <w:tab w:val="left" w:pos="3402"/>
        </w:tabs>
        <w:spacing w:before="60" w:after="60"/>
        <w:ind w:left="426" w:right="4"/>
        <w:jc w:val="center"/>
        <w:rPr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482"/>
        <w:gridCol w:w="1097"/>
        <w:gridCol w:w="2587"/>
        <w:gridCol w:w="1142"/>
      </w:tblGrid>
      <w:tr w:rsidR="00FC55E0" w:rsidRPr="00ED4C30" w:rsidTr="009537FB">
        <w:trPr>
          <w:cantSplit/>
        </w:trPr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Titolo1"/>
              <w:snapToGrid w:val="0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  <w:p w:rsidR="00FC55E0" w:rsidRPr="00ED4C30" w:rsidRDefault="00FC55E0" w:rsidP="009537FB">
            <w:pPr>
              <w:pStyle w:val="Titolo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D4C30">
              <w:rPr>
                <w:rFonts w:ascii="Times New Roman" w:hAnsi="Times New Roman" w:cs="Times New Roman"/>
                <w:bCs/>
                <w:sz w:val="22"/>
                <w:szCs w:val="22"/>
              </w:rPr>
              <w:t>CLASSE</w:t>
            </w:r>
          </w:p>
          <w:p w:rsidR="00FC55E0" w:rsidRPr="00ED4C30" w:rsidRDefault="00FC55E0" w:rsidP="009537FB">
            <w:pPr>
              <w:rPr>
                <w:b/>
                <w:bCs/>
                <w:sz w:val="22"/>
                <w:szCs w:val="22"/>
              </w:rPr>
            </w:pPr>
          </w:p>
          <w:p w:rsidR="00FC55E0" w:rsidRPr="00ED4C30" w:rsidRDefault="00FC55E0" w:rsidP="009537FB">
            <w:pPr>
              <w:rPr>
                <w:b/>
                <w:sz w:val="22"/>
                <w:szCs w:val="22"/>
              </w:rPr>
            </w:pPr>
          </w:p>
          <w:p w:rsidR="00FC55E0" w:rsidRPr="00ED4C30" w:rsidRDefault="00FC55E0" w:rsidP="009537FB">
            <w:r w:rsidRPr="00ED4C30">
              <w:rPr>
                <w:sz w:val="22"/>
                <w:szCs w:val="22"/>
              </w:rPr>
              <w:t xml:space="preserve"> ………………………..</w:t>
            </w:r>
          </w:p>
          <w:p w:rsidR="00FC55E0" w:rsidRPr="00ED4C30" w:rsidRDefault="00FC55E0" w:rsidP="009537FB"/>
        </w:tc>
        <w:tc>
          <w:tcPr>
            <w:tcW w:w="248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snapToGrid w:val="0"/>
            </w:pPr>
          </w:p>
        </w:tc>
        <w:tc>
          <w:tcPr>
            <w:tcW w:w="1097" w:type="dxa"/>
            <w:shd w:val="clear" w:color="auto" w:fill="auto"/>
          </w:tcPr>
          <w:p w:rsidR="00FC55E0" w:rsidRPr="00ED4C30" w:rsidRDefault="00FC55E0" w:rsidP="009537FB">
            <w:pPr>
              <w:snapToGrid w:val="0"/>
              <w:rPr>
                <w:b/>
                <w:sz w:val="22"/>
                <w:szCs w:val="22"/>
              </w:rPr>
            </w:pPr>
          </w:p>
          <w:p w:rsidR="00FC55E0" w:rsidRPr="00ED4C30" w:rsidRDefault="00FC55E0" w:rsidP="009537FB"/>
        </w:tc>
        <w:tc>
          <w:tcPr>
            <w:tcW w:w="2587" w:type="dxa"/>
            <w:tcBorders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snapToGrid w:val="0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jc w:val="center"/>
            </w:pPr>
            <w:r w:rsidRPr="00ED4C30">
              <w:rPr>
                <w:b/>
                <w:sz w:val="22"/>
                <w:szCs w:val="22"/>
              </w:rPr>
              <w:t>N.</w:t>
            </w:r>
          </w:p>
        </w:tc>
      </w:tr>
      <w:tr w:rsidR="00FC55E0" w:rsidRPr="00ED4C30" w:rsidTr="009537FB">
        <w:trPr>
          <w:cantSplit/>
          <w:trHeight w:val="567"/>
        </w:trPr>
        <w:tc>
          <w:tcPr>
            <w:tcW w:w="24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snapToGrid w:val="0"/>
            </w:pPr>
          </w:p>
        </w:tc>
        <w:tc>
          <w:tcPr>
            <w:tcW w:w="24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snapToGrid w:val="0"/>
            </w:pPr>
          </w:p>
        </w:tc>
        <w:tc>
          <w:tcPr>
            <w:tcW w:w="1097" w:type="dxa"/>
            <w:shd w:val="clear" w:color="auto" w:fill="auto"/>
          </w:tcPr>
          <w:p w:rsidR="00FC55E0" w:rsidRPr="00ED4C30" w:rsidRDefault="00FC55E0" w:rsidP="009537FB">
            <w:pPr>
              <w:snapToGrid w:val="0"/>
              <w:rPr>
                <w:b/>
                <w:sz w:val="22"/>
                <w:szCs w:val="22"/>
              </w:rPr>
            </w:pPr>
          </w:p>
          <w:p w:rsidR="00FC55E0" w:rsidRPr="00ED4C30" w:rsidRDefault="00FC55E0" w:rsidP="009537FB">
            <w:pPr>
              <w:rPr>
                <w:sz w:val="22"/>
                <w:szCs w:val="22"/>
              </w:rPr>
            </w:pPr>
          </w:p>
          <w:p w:rsidR="00FC55E0" w:rsidRPr="00ED4C30" w:rsidRDefault="00FC55E0" w:rsidP="009537FB">
            <w:pPr>
              <w:tabs>
                <w:tab w:val="left" w:pos="720"/>
              </w:tabs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snapToGrid w:val="0"/>
              <w:rPr>
                <w:sz w:val="22"/>
                <w:szCs w:val="22"/>
              </w:rPr>
            </w:pPr>
          </w:p>
          <w:p w:rsidR="00FC55E0" w:rsidRPr="00ED4C30" w:rsidRDefault="00FC55E0" w:rsidP="009537FB">
            <w:pPr>
              <w:rPr>
                <w:sz w:val="22"/>
                <w:szCs w:val="22"/>
              </w:rPr>
            </w:pPr>
          </w:p>
          <w:p w:rsidR="00FC55E0" w:rsidRPr="00ED4C30" w:rsidRDefault="00FC55E0" w:rsidP="009537FB">
            <w:pPr>
              <w:jc w:val="center"/>
            </w:pPr>
            <w:r w:rsidRPr="00ED4C30">
              <w:rPr>
                <w:b/>
                <w:sz w:val="22"/>
                <w:szCs w:val="22"/>
              </w:rPr>
              <w:t>ALUNNI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snapToGrid w:val="0"/>
            </w:pPr>
          </w:p>
        </w:tc>
      </w:tr>
      <w:tr w:rsidR="00FC55E0" w:rsidRPr="00ED4C30" w:rsidTr="009537FB">
        <w:trPr>
          <w:cantSplit/>
        </w:trPr>
        <w:tc>
          <w:tcPr>
            <w:tcW w:w="2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snapToGrid w:val="0"/>
            </w:pPr>
          </w:p>
        </w:tc>
        <w:tc>
          <w:tcPr>
            <w:tcW w:w="2482" w:type="dxa"/>
            <w:tcBorders>
              <w:left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snapToGrid w:val="0"/>
            </w:pPr>
          </w:p>
        </w:tc>
        <w:tc>
          <w:tcPr>
            <w:tcW w:w="1097" w:type="dxa"/>
            <w:shd w:val="clear" w:color="auto" w:fill="auto"/>
          </w:tcPr>
          <w:p w:rsidR="00FC55E0" w:rsidRPr="00ED4C30" w:rsidRDefault="00FC55E0" w:rsidP="009537FB">
            <w:pPr>
              <w:snapToGrid w:val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spacing w:line="360" w:lineRule="auto"/>
            </w:pPr>
            <w:r w:rsidRPr="00ED4C30">
              <w:rPr>
                <w:sz w:val="22"/>
                <w:szCs w:val="22"/>
              </w:rPr>
              <w:t>Maschi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snapToGrid w:val="0"/>
            </w:pPr>
          </w:p>
        </w:tc>
      </w:tr>
      <w:tr w:rsidR="00FC55E0" w:rsidRPr="00ED4C30" w:rsidTr="009537FB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snapToGrid w:val="0"/>
            </w:pPr>
          </w:p>
        </w:tc>
        <w:tc>
          <w:tcPr>
            <w:tcW w:w="1097" w:type="dxa"/>
            <w:tcBorders>
              <w:left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snapToGrid w:val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spacing w:line="360" w:lineRule="auto"/>
            </w:pPr>
            <w:r w:rsidRPr="00ED4C30">
              <w:rPr>
                <w:sz w:val="22"/>
                <w:szCs w:val="22"/>
              </w:rPr>
              <w:t>Femmine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snapToGrid w:val="0"/>
            </w:pPr>
          </w:p>
        </w:tc>
      </w:tr>
      <w:tr w:rsidR="00FC55E0" w:rsidRPr="00ED4C30" w:rsidTr="009537FB">
        <w:trPr>
          <w:cantSplit/>
        </w:trPr>
        <w:tc>
          <w:tcPr>
            <w:tcW w:w="496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Titolo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D4C30">
              <w:rPr>
                <w:rFonts w:ascii="Times New Roman" w:hAnsi="Times New Roman" w:cs="Times New Roman"/>
                <w:bCs/>
                <w:sz w:val="22"/>
                <w:szCs w:val="22"/>
              </w:rPr>
              <w:t>DOCENTE</w:t>
            </w:r>
          </w:p>
          <w:p w:rsidR="00FC55E0" w:rsidRPr="00ED4C30" w:rsidRDefault="00FC55E0" w:rsidP="009537FB">
            <w:pPr>
              <w:rPr>
                <w:bCs/>
                <w:sz w:val="22"/>
                <w:szCs w:val="22"/>
              </w:rPr>
            </w:pPr>
          </w:p>
          <w:p w:rsidR="00FC55E0" w:rsidRPr="00ED4C30" w:rsidRDefault="00FC55E0" w:rsidP="009537FB">
            <w:pPr>
              <w:jc w:val="center"/>
              <w:rPr>
                <w:sz w:val="22"/>
                <w:szCs w:val="22"/>
              </w:rPr>
            </w:pPr>
            <w:r w:rsidRPr="00ED4C30">
              <w:rPr>
                <w:sz w:val="22"/>
                <w:szCs w:val="22"/>
              </w:rPr>
              <w:t>_____________________________</w:t>
            </w:r>
          </w:p>
          <w:p w:rsidR="00FC55E0" w:rsidRPr="00ED4C30" w:rsidRDefault="00FC55E0" w:rsidP="009537FB">
            <w:pPr>
              <w:jc w:val="center"/>
              <w:rPr>
                <w:sz w:val="22"/>
                <w:szCs w:val="22"/>
              </w:rPr>
            </w:pPr>
          </w:p>
          <w:p w:rsidR="00FC55E0" w:rsidRPr="00ED4C30" w:rsidRDefault="00FC55E0" w:rsidP="009537FB">
            <w:pPr>
              <w:jc w:val="center"/>
              <w:rPr>
                <w:b/>
                <w:sz w:val="22"/>
                <w:szCs w:val="22"/>
              </w:rPr>
            </w:pPr>
            <w:r w:rsidRPr="00ED4C30">
              <w:rPr>
                <w:b/>
                <w:sz w:val="22"/>
                <w:szCs w:val="22"/>
              </w:rPr>
              <w:t>MATERIA</w:t>
            </w:r>
          </w:p>
          <w:p w:rsidR="00FC55E0" w:rsidRPr="00ED4C30" w:rsidRDefault="00FC55E0" w:rsidP="009537FB">
            <w:pPr>
              <w:jc w:val="center"/>
              <w:rPr>
                <w:b/>
                <w:sz w:val="22"/>
                <w:szCs w:val="22"/>
              </w:rPr>
            </w:pPr>
            <w:r w:rsidRPr="00ED4C30">
              <w:rPr>
                <w:b/>
                <w:sz w:val="22"/>
                <w:szCs w:val="22"/>
              </w:rPr>
              <w:t>_____________________________</w:t>
            </w:r>
          </w:p>
          <w:p w:rsidR="00FC55E0" w:rsidRPr="00ED4C30" w:rsidRDefault="00FC55E0" w:rsidP="009537FB">
            <w:pPr>
              <w:jc w:val="center"/>
              <w:rPr>
                <w:b/>
                <w:sz w:val="22"/>
                <w:szCs w:val="22"/>
              </w:rPr>
            </w:pPr>
            <w:r w:rsidRPr="00ED4C30">
              <w:rPr>
                <w:b/>
                <w:sz w:val="22"/>
                <w:szCs w:val="22"/>
              </w:rPr>
              <w:t>_____________________________</w:t>
            </w:r>
          </w:p>
          <w:p w:rsidR="00FC55E0" w:rsidRPr="00ED4C30" w:rsidRDefault="00FC55E0" w:rsidP="009537FB">
            <w:pPr>
              <w:jc w:val="center"/>
            </w:pPr>
            <w:r w:rsidRPr="00ED4C30">
              <w:rPr>
                <w:b/>
                <w:sz w:val="22"/>
                <w:szCs w:val="22"/>
              </w:rPr>
              <w:t>_____________________________</w:t>
            </w:r>
          </w:p>
          <w:p w:rsidR="00FC55E0" w:rsidRPr="00ED4C30" w:rsidRDefault="00FC55E0" w:rsidP="009537FB">
            <w:pPr>
              <w:jc w:val="center"/>
            </w:pPr>
          </w:p>
        </w:tc>
        <w:tc>
          <w:tcPr>
            <w:tcW w:w="1097" w:type="dxa"/>
            <w:tcBorders>
              <w:left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snapToGrid w:val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spacing w:line="360" w:lineRule="auto"/>
            </w:pPr>
            <w:r w:rsidRPr="00ED4C30">
              <w:rPr>
                <w:sz w:val="22"/>
                <w:szCs w:val="22"/>
              </w:rPr>
              <w:t>Altre culture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snapToGrid w:val="0"/>
            </w:pPr>
          </w:p>
        </w:tc>
      </w:tr>
      <w:tr w:rsidR="00FC55E0" w:rsidRPr="00ED4C30" w:rsidTr="009537FB">
        <w:trPr>
          <w:cantSplit/>
        </w:trPr>
        <w:tc>
          <w:tcPr>
            <w:tcW w:w="496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snapToGrid w:val="0"/>
            </w:pPr>
          </w:p>
        </w:tc>
        <w:tc>
          <w:tcPr>
            <w:tcW w:w="1097" w:type="dxa"/>
            <w:tcBorders>
              <w:left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snapToGrid w:val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spacing w:line="360" w:lineRule="auto"/>
            </w:pPr>
            <w:r w:rsidRPr="00ED4C30">
              <w:rPr>
                <w:sz w:val="22"/>
                <w:szCs w:val="22"/>
              </w:rPr>
              <w:t>Ripetenti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snapToGrid w:val="0"/>
            </w:pPr>
          </w:p>
        </w:tc>
      </w:tr>
      <w:tr w:rsidR="00FC55E0" w:rsidRPr="00ED4C30" w:rsidTr="009537FB">
        <w:trPr>
          <w:cantSplit/>
        </w:trPr>
        <w:tc>
          <w:tcPr>
            <w:tcW w:w="496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snapToGrid w:val="0"/>
            </w:pPr>
          </w:p>
        </w:tc>
        <w:tc>
          <w:tcPr>
            <w:tcW w:w="1097" w:type="dxa"/>
            <w:tcBorders>
              <w:left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snapToGrid w:val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spacing w:line="360" w:lineRule="auto"/>
            </w:pPr>
            <w:r w:rsidRPr="00ED4C30">
              <w:rPr>
                <w:sz w:val="22"/>
                <w:szCs w:val="22"/>
              </w:rPr>
              <w:t>Diversamente abili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snapToGrid w:val="0"/>
            </w:pPr>
          </w:p>
        </w:tc>
      </w:tr>
      <w:tr w:rsidR="00FC55E0" w:rsidRPr="00ED4C30" w:rsidTr="009537FB">
        <w:trPr>
          <w:cantSplit/>
        </w:trPr>
        <w:tc>
          <w:tcPr>
            <w:tcW w:w="496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snapToGrid w:val="0"/>
            </w:pPr>
          </w:p>
        </w:tc>
        <w:tc>
          <w:tcPr>
            <w:tcW w:w="1097" w:type="dxa"/>
            <w:tcBorders>
              <w:left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snapToGrid w:val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spacing w:line="276" w:lineRule="auto"/>
            </w:pPr>
            <w:r w:rsidRPr="00ED4C30">
              <w:rPr>
                <w:sz w:val="22"/>
                <w:szCs w:val="22"/>
              </w:rPr>
              <w:t>Alunni con particolari difficoltà relazionali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snapToGrid w:val="0"/>
            </w:pPr>
          </w:p>
        </w:tc>
      </w:tr>
      <w:tr w:rsidR="00FC55E0" w:rsidRPr="00ED4C30" w:rsidTr="009537FB">
        <w:trPr>
          <w:cantSplit/>
        </w:trPr>
        <w:tc>
          <w:tcPr>
            <w:tcW w:w="496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snapToGrid w:val="0"/>
            </w:pPr>
          </w:p>
        </w:tc>
        <w:tc>
          <w:tcPr>
            <w:tcW w:w="1097" w:type="dxa"/>
            <w:tcBorders>
              <w:left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snapToGrid w:val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spacing w:line="276" w:lineRule="auto"/>
            </w:pPr>
            <w:r w:rsidRPr="00ED4C30">
              <w:rPr>
                <w:sz w:val="22"/>
                <w:szCs w:val="22"/>
              </w:rPr>
              <w:t>Alunni con particolari difficoltà di apprendimento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snapToGrid w:val="0"/>
            </w:pPr>
          </w:p>
        </w:tc>
      </w:tr>
    </w:tbl>
    <w:p w:rsidR="00FC55E0" w:rsidRPr="00ED4C30" w:rsidRDefault="00FC55E0" w:rsidP="00FC55E0">
      <w:pPr>
        <w:rPr>
          <w:sz w:val="22"/>
          <w:szCs w:val="22"/>
        </w:rPr>
      </w:pPr>
    </w:p>
    <w:p w:rsidR="00FC55E0" w:rsidRPr="00ED4C30" w:rsidRDefault="00FC55E0" w:rsidP="00FC55E0">
      <w:pPr>
        <w:pStyle w:val="Titolo1"/>
        <w:rPr>
          <w:rFonts w:ascii="Times New Roman" w:hAnsi="Times New Roman" w:cs="Times New Roman"/>
          <w:caps/>
          <w:sz w:val="22"/>
          <w:szCs w:val="22"/>
        </w:rPr>
      </w:pPr>
    </w:p>
    <w:p w:rsidR="00FC55E0" w:rsidRPr="00ED4C30" w:rsidRDefault="00FC55E0" w:rsidP="00FC55E0">
      <w:pPr>
        <w:pStyle w:val="Titolo1"/>
        <w:rPr>
          <w:rFonts w:ascii="Times New Roman" w:hAnsi="Times New Roman" w:cs="Times New Roman"/>
          <w:caps/>
          <w:sz w:val="22"/>
          <w:szCs w:val="22"/>
        </w:rPr>
      </w:pPr>
      <w:r w:rsidRPr="00ED4C30">
        <w:rPr>
          <w:rFonts w:ascii="Times New Roman" w:hAnsi="Times New Roman" w:cs="Times New Roman"/>
          <w:caps/>
          <w:sz w:val="22"/>
          <w:szCs w:val="22"/>
        </w:rPr>
        <w:t>SITUAZIONE di PARTENZA</w:t>
      </w:r>
    </w:p>
    <w:p w:rsidR="00FC55E0" w:rsidRPr="00ED4C30" w:rsidRDefault="00FC55E0" w:rsidP="00FC55E0">
      <w:pPr>
        <w:rPr>
          <w:caps/>
          <w:sz w:val="22"/>
          <w:szCs w:val="22"/>
        </w:rPr>
      </w:pPr>
    </w:p>
    <w:p w:rsidR="00FC55E0" w:rsidRPr="00ED4C30" w:rsidRDefault="00FC55E0" w:rsidP="00FC55E0">
      <w:pPr>
        <w:pStyle w:val="Titolo1"/>
        <w:rPr>
          <w:rFonts w:ascii="Times New Roman" w:hAnsi="Times New Roman" w:cs="Times New Roman"/>
          <w:caps/>
          <w:sz w:val="22"/>
          <w:szCs w:val="22"/>
        </w:rPr>
      </w:pPr>
      <w:r w:rsidRPr="00ED4C30">
        <w:rPr>
          <w:rFonts w:ascii="Times New Roman" w:hAnsi="Times New Roman" w:cs="Times New Roman"/>
          <w:caps/>
          <w:sz w:val="22"/>
          <w:szCs w:val="22"/>
        </w:rPr>
        <w:t>MEZZI UTILIZZATI PER INDIVIDUARE LA SITUAZIONE DI PARTENZA</w:t>
      </w:r>
    </w:p>
    <w:p w:rsidR="00FC55E0" w:rsidRPr="00ED4C30" w:rsidRDefault="00FC55E0" w:rsidP="00FC55E0">
      <w:pPr>
        <w:rPr>
          <w:caps/>
          <w:sz w:val="22"/>
          <w:szCs w:val="22"/>
        </w:rPr>
      </w:pPr>
    </w:p>
    <w:p w:rsidR="00FC55E0" w:rsidRPr="00DE7A74" w:rsidRDefault="00FC55E0" w:rsidP="00FC55E0">
      <w:pPr>
        <w:pStyle w:val="Paragrafoelenco"/>
        <w:numPr>
          <w:ilvl w:val="0"/>
          <w:numId w:val="3"/>
        </w:numPr>
        <w:rPr>
          <w:sz w:val="22"/>
          <w:szCs w:val="22"/>
        </w:rPr>
      </w:pPr>
      <w:r w:rsidRPr="00DE7A74">
        <w:rPr>
          <w:sz w:val="22"/>
          <w:szCs w:val="22"/>
        </w:rPr>
        <w:t>Prove d’ingresso strutturate</w:t>
      </w:r>
    </w:p>
    <w:p w:rsidR="00FC55E0" w:rsidRPr="00ED4C30" w:rsidRDefault="00FC55E0" w:rsidP="00FC55E0">
      <w:pPr>
        <w:numPr>
          <w:ilvl w:val="0"/>
          <w:numId w:val="3"/>
        </w:numPr>
        <w:rPr>
          <w:sz w:val="22"/>
          <w:szCs w:val="22"/>
        </w:rPr>
      </w:pPr>
      <w:r w:rsidRPr="00ED4C30">
        <w:rPr>
          <w:sz w:val="22"/>
          <w:szCs w:val="22"/>
        </w:rPr>
        <w:t>Indagini orali su possesso dei prerequisiti</w:t>
      </w:r>
    </w:p>
    <w:p w:rsidR="00FC55E0" w:rsidRPr="00ED4C30" w:rsidRDefault="00FC55E0" w:rsidP="00FC55E0">
      <w:pPr>
        <w:numPr>
          <w:ilvl w:val="0"/>
          <w:numId w:val="3"/>
        </w:numPr>
        <w:rPr>
          <w:sz w:val="22"/>
          <w:szCs w:val="22"/>
        </w:rPr>
      </w:pPr>
      <w:r w:rsidRPr="00ED4C30">
        <w:rPr>
          <w:sz w:val="22"/>
          <w:szCs w:val="22"/>
        </w:rPr>
        <w:t>Informazioni fornite dalla scuola Primaria</w:t>
      </w:r>
    </w:p>
    <w:p w:rsidR="00FC55E0" w:rsidRDefault="00FC55E0" w:rsidP="00FC55E0">
      <w:pPr>
        <w:numPr>
          <w:ilvl w:val="0"/>
          <w:numId w:val="3"/>
        </w:numPr>
        <w:rPr>
          <w:sz w:val="22"/>
          <w:szCs w:val="22"/>
        </w:rPr>
      </w:pPr>
      <w:r w:rsidRPr="00ED4C30">
        <w:rPr>
          <w:sz w:val="22"/>
          <w:szCs w:val="22"/>
        </w:rPr>
        <w:t>Informazioni fornite dai genitori</w:t>
      </w:r>
    </w:p>
    <w:p w:rsidR="00FC55E0" w:rsidRPr="00ED4C30" w:rsidRDefault="00FC55E0" w:rsidP="00FC55E0">
      <w:pPr>
        <w:numPr>
          <w:ilvl w:val="0"/>
          <w:numId w:val="3"/>
        </w:numPr>
        <w:rPr>
          <w:sz w:val="22"/>
          <w:szCs w:val="22"/>
        </w:rPr>
      </w:pPr>
      <w:bookmarkStart w:id="0" w:name="_Hlk54451987"/>
      <w:r>
        <w:rPr>
          <w:sz w:val="22"/>
          <w:szCs w:val="22"/>
        </w:rPr>
        <w:t xml:space="preserve">Altro (specificare): </w:t>
      </w:r>
      <w:bookmarkEnd w:id="0"/>
      <w:r>
        <w:rPr>
          <w:sz w:val="22"/>
          <w:szCs w:val="22"/>
        </w:rPr>
        <w:t>__________________________________</w:t>
      </w:r>
    </w:p>
    <w:p w:rsidR="00FC55E0" w:rsidRPr="00ED4C30" w:rsidRDefault="00FC55E0" w:rsidP="00FC55E0">
      <w:pPr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268"/>
        <w:gridCol w:w="1843"/>
        <w:gridCol w:w="2708"/>
      </w:tblGrid>
      <w:tr w:rsidR="00FC55E0" w:rsidRPr="00ED4C30" w:rsidTr="009537FB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jc w:val="center"/>
            </w:pPr>
            <w:r w:rsidRPr="00ED4C30">
              <w:rPr>
                <w:b/>
                <w:caps/>
                <w:sz w:val="22"/>
                <w:szCs w:val="22"/>
              </w:rPr>
              <w:t>tipologia della classe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jc w:val="center"/>
            </w:pPr>
            <w:r w:rsidRPr="00ED4C30">
              <w:rPr>
                <w:b/>
                <w:caps/>
                <w:sz w:val="22"/>
                <w:szCs w:val="22"/>
              </w:rPr>
              <w:t>LIVELLO DELLA CLASSE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jc w:val="center"/>
            </w:pPr>
            <w:r w:rsidRPr="00ED4C30">
              <w:rPr>
                <w:b/>
                <w:caps/>
                <w:sz w:val="22"/>
                <w:szCs w:val="22"/>
              </w:rPr>
              <w:t>RITMO di LAVORO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jc w:val="center"/>
            </w:pPr>
            <w:r w:rsidRPr="00ED4C30">
              <w:rPr>
                <w:b/>
                <w:caps/>
                <w:sz w:val="22"/>
                <w:szCs w:val="22"/>
              </w:rPr>
              <w:t>CLIMA RELAZIONALE</w:t>
            </w:r>
          </w:p>
        </w:tc>
      </w:tr>
      <w:tr w:rsidR="00FC55E0" w:rsidRPr="00ED4C30" w:rsidTr="009537FB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tabs>
                <w:tab w:val="left" w:pos="796"/>
              </w:tabs>
              <w:snapToGrid w:val="0"/>
              <w:ind w:left="796"/>
              <w:rPr>
                <w:b/>
                <w:caps/>
                <w:sz w:val="22"/>
                <w:szCs w:val="22"/>
              </w:rPr>
            </w:pPr>
          </w:p>
          <w:p w:rsidR="00FC55E0" w:rsidRPr="00ED4C30" w:rsidRDefault="00FC55E0" w:rsidP="00FC55E0">
            <w:pPr>
              <w:numPr>
                <w:ilvl w:val="0"/>
                <w:numId w:val="6"/>
              </w:numPr>
              <w:tabs>
                <w:tab w:val="left" w:pos="796"/>
              </w:tabs>
              <w:rPr>
                <w:sz w:val="22"/>
                <w:szCs w:val="22"/>
              </w:rPr>
            </w:pPr>
            <w:proofErr w:type="gramStart"/>
            <w:r w:rsidRPr="00ED4C30">
              <w:rPr>
                <w:sz w:val="22"/>
                <w:szCs w:val="22"/>
              </w:rPr>
              <w:t>vivace</w:t>
            </w:r>
            <w:proofErr w:type="gramEnd"/>
          </w:p>
          <w:p w:rsidR="00FC55E0" w:rsidRPr="00ED4C30" w:rsidRDefault="00FC55E0" w:rsidP="00FC55E0">
            <w:pPr>
              <w:numPr>
                <w:ilvl w:val="0"/>
                <w:numId w:val="6"/>
              </w:numPr>
              <w:tabs>
                <w:tab w:val="left" w:pos="796"/>
              </w:tabs>
              <w:rPr>
                <w:sz w:val="22"/>
                <w:szCs w:val="22"/>
              </w:rPr>
            </w:pPr>
            <w:proofErr w:type="gramStart"/>
            <w:r w:rsidRPr="00ED4C30">
              <w:rPr>
                <w:sz w:val="22"/>
                <w:szCs w:val="22"/>
              </w:rPr>
              <w:t>tranquilla</w:t>
            </w:r>
            <w:proofErr w:type="gramEnd"/>
          </w:p>
          <w:p w:rsidR="00FC55E0" w:rsidRPr="00ED4C30" w:rsidRDefault="00FC55E0" w:rsidP="00FC55E0">
            <w:pPr>
              <w:numPr>
                <w:ilvl w:val="0"/>
                <w:numId w:val="6"/>
              </w:numPr>
              <w:tabs>
                <w:tab w:val="left" w:pos="796"/>
              </w:tabs>
              <w:rPr>
                <w:sz w:val="22"/>
                <w:szCs w:val="22"/>
              </w:rPr>
            </w:pPr>
            <w:proofErr w:type="gramStart"/>
            <w:r w:rsidRPr="00ED4C30">
              <w:rPr>
                <w:sz w:val="22"/>
                <w:szCs w:val="22"/>
              </w:rPr>
              <w:t>collaborativa</w:t>
            </w:r>
            <w:proofErr w:type="gramEnd"/>
          </w:p>
          <w:p w:rsidR="00FC55E0" w:rsidRPr="00ED4C30" w:rsidRDefault="00FC55E0" w:rsidP="00FC55E0">
            <w:pPr>
              <w:numPr>
                <w:ilvl w:val="0"/>
                <w:numId w:val="6"/>
              </w:numPr>
              <w:tabs>
                <w:tab w:val="left" w:pos="796"/>
              </w:tabs>
              <w:rPr>
                <w:sz w:val="22"/>
                <w:szCs w:val="22"/>
              </w:rPr>
            </w:pPr>
            <w:proofErr w:type="gramStart"/>
            <w:r w:rsidRPr="00ED4C30">
              <w:rPr>
                <w:sz w:val="22"/>
                <w:szCs w:val="22"/>
              </w:rPr>
              <w:t>problematica</w:t>
            </w:r>
            <w:proofErr w:type="gramEnd"/>
          </w:p>
          <w:p w:rsidR="00FC55E0" w:rsidRPr="00ED4C30" w:rsidRDefault="00FC55E0" w:rsidP="00FC55E0">
            <w:pPr>
              <w:numPr>
                <w:ilvl w:val="0"/>
                <w:numId w:val="6"/>
              </w:numPr>
              <w:tabs>
                <w:tab w:val="left" w:pos="796"/>
              </w:tabs>
              <w:rPr>
                <w:sz w:val="22"/>
                <w:szCs w:val="22"/>
              </w:rPr>
            </w:pPr>
            <w:proofErr w:type="gramStart"/>
            <w:r w:rsidRPr="00ED4C30">
              <w:rPr>
                <w:sz w:val="22"/>
                <w:szCs w:val="22"/>
              </w:rPr>
              <w:t>demotivata</w:t>
            </w:r>
            <w:proofErr w:type="gramEnd"/>
          </w:p>
          <w:p w:rsidR="00FC55E0" w:rsidRPr="00ED4C30" w:rsidRDefault="00FC55E0" w:rsidP="00FC55E0">
            <w:pPr>
              <w:numPr>
                <w:ilvl w:val="0"/>
                <w:numId w:val="6"/>
              </w:numPr>
              <w:tabs>
                <w:tab w:val="left" w:pos="796"/>
              </w:tabs>
              <w:rPr>
                <w:sz w:val="22"/>
                <w:szCs w:val="22"/>
              </w:rPr>
            </w:pPr>
            <w:proofErr w:type="gramStart"/>
            <w:r w:rsidRPr="00ED4C30">
              <w:rPr>
                <w:sz w:val="22"/>
                <w:szCs w:val="22"/>
              </w:rPr>
              <w:t>poco</w:t>
            </w:r>
            <w:proofErr w:type="gramEnd"/>
            <w:r w:rsidRPr="00ED4C30">
              <w:rPr>
                <w:sz w:val="22"/>
                <w:szCs w:val="22"/>
              </w:rPr>
              <w:t xml:space="preserve"> rispettosa delle regole</w:t>
            </w:r>
          </w:p>
          <w:p w:rsidR="00FC55E0" w:rsidRPr="00ED4C30" w:rsidRDefault="00FC55E0" w:rsidP="00FC55E0">
            <w:pPr>
              <w:numPr>
                <w:ilvl w:val="0"/>
                <w:numId w:val="6"/>
              </w:numPr>
              <w:tabs>
                <w:tab w:val="left" w:pos="796"/>
              </w:tabs>
            </w:pPr>
            <w:r w:rsidRPr="00ED4C30">
              <w:rPr>
                <w:sz w:val="22"/>
                <w:szCs w:val="22"/>
              </w:rPr>
              <w:t>__________</w:t>
            </w:r>
          </w:p>
          <w:p w:rsidR="00FC55E0" w:rsidRPr="00ED4C30" w:rsidRDefault="00FC55E0" w:rsidP="009537FB">
            <w:pPr>
              <w:tabs>
                <w:tab w:val="left" w:pos="796"/>
              </w:tabs>
              <w:ind w:left="796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tabs>
                <w:tab w:val="left" w:pos="796"/>
              </w:tabs>
              <w:snapToGrid w:val="0"/>
              <w:ind w:left="796"/>
              <w:rPr>
                <w:sz w:val="22"/>
                <w:szCs w:val="22"/>
              </w:rPr>
            </w:pPr>
          </w:p>
          <w:p w:rsidR="00FC55E0" w:rsidRPr="00ED4C30" w:rsidRDefault="00FC55E0" w:rsidP="00FC55E0">
            <w:pPr>
              <w:numPr>
                <w:ilvl w:val="0"/>
                <w:numId w:val="6"/>
              </w:numPr>
              <w:tabs>
                <w:tab w:val="left" w:pos="796"/>
              </w:tabs>
              <w:rPr>
                <w:sz w:val="22"/>
                <w:szCs w:val="22"/>
              </w:rPr>
            </w:pPr>
            <w:proofErr w:type="gramStart"/>
            <w:r w:rsidRPr="00ED4C30">
              <w:rPr>
                <w:sz w:val="22"/>
                <w:szCs w:val="22"/>
              </w:rPr>
              <w:t>medio</w:t>
            </w:r>
            <w:proofErr w:type="gramEnd"/>
            <w:r w:rsidRPr="00ED4C30">
              <w:rPr>
                <w:sz w:val="22"/>
                <w:szCs w:val="22"/>
              </w:rPr>
              <w:t xml:space="preserve"> alto</w:t>
            </w:r>
          </w:p>
          <w:p w:rsidR="00FC55E0" w:rsidRPr="00ED4C30" w:rsidRDefault="00FC55E0" w:rsidP="00FC55E0">
            <w:pPr>
              <w:numPr>
                <w:ilvl w:val="0"/>
                <w:numId w:val="6"/>
              </w:numPr>
              <w:tabs>
                <w:tab w:val="left" w:pos="796"/>
              </w:tabs>
              <w:rPr>
                <w:sz w:val="22"/>
                <w:szCs w:val="22"/>
              </w:rPr>
            </w:pPr>
            <w:proofErr w:type="gramStart"/>
            <w:r w:rsidRPr="00ED4C30">
              <w:rPr>
                <w:sz w:val="22"/>
                <w:szCs w:val="22"/>
              </w:rPr>
              <w:t>medio</w:t>
            </w:r>
            <w:proofErr w:type="gramEnd"/>
            <w:r w:rsidRPr="00ED4C30">
              <w:rPr>
                <w:sz w:val="22"/>
                <w:szCs w:val="22"/>
              </w:rPr>
              <w:t xml:space="preserve"> </w:t>
            </w:r>
          </w:p>
          <w:p w:rsidR="00FC55E0" w:rsidRPr="00ED4C30" w:rsidRDefault="00FC55E0" w:rsidP="00FC55E0">
            <w:pPr>
              <w:numPr>
                <w:ilvl w:val="0"/>
                <w:numId w:val="6"/>
              </w:numPr>
              <w:tabs>
                <w:tab w:val="left" w:pos="796"/>
              </w:tabs>
              <w:rPr>
                <w:sz w:val="22"/>
                <w:szCs w:val="22"/>
              </w:rPr>
            </w:pPr>
            <w:proofErr w:type="gramStart"/>
            <w:r w:rsidRPr="00ED4C30">
              <w:rPr>
                <w:sz w:val="22"/>
                <w:szCs w:val="22"/>
              </w:rPr>
              <w:t>medio</w:t>
            </w:r>
            <w:proofErr w:type="gramEnd"/>
            <w:r w:rsidRPr="00ED4C30">
              <w:rPr>
                <w:sz w:val="22"/>
                <w:szCs w:val="22"/>
              </w:rPr>
              <w:t xml:space="preserve"> basso</w:t>
            </w:r>
          </w:p>
          <w:p w:rsidR="00FC55E0" w:rsidRPr="00ED4C30" w:rsidRDefault="00FC55E0" w:rsidP="00FC55E0">
            <w:pPr>
              <w:numPr>
                <w:ilvl w:val="0"/>
                <w:numId w:val="6"/>
              </w:numPr>
              <w:tabs>
                <w:tab w:val="left" w:pos="796"/>
              </w:tabs>
              <w:rPr>
                <w:sz w:val="22"/>
                <w:szCs w:val="22"/>
              </w:rPr>
            </w:pPr>
            <w:proofErr w:type="gramStart"/>
            <w:r w:rsidRPr="00ED4C30">
              <w:rPr>
                <w:sz w:val="22"/>
                <w:szCs w:val="22"/>
              </w:rPr>
              <w:t>basso</w:t>
            </w:r>
            <w:proofErr w:type="gramEnd"/>
          </w:p>
          <w:p w:rsidR="00FC55E0" w:rsidRPr="00ED4C30" w:rsidRDefault="00FC55E0" w:rsidP="00FC55E0">
            <w:pPr>
              <w:numPr>
                <w:ilvl w:val="0"/>
                <w:numId w:val="6"/>
              </w:numPr>
              <w:tabs>
                <w:tab w:val="left" w:pos="796"/>
              </w:tabs>
              <w:rPr>
                <w:sz w:val="22"/>
                <w:szCs w:val="22"/>
              </w:rPr>
            </w:pPr>
            <w:r w:rsidRPr="00ED4C30">
              <w:rPr>
                <w:sz w:val="22"/>
                <w:szCs w:val="22"/>
              </w:rPr>
              <w:t>________</w:t>
            </w:r>
          </w:p>
          <w:p w:rsidR="00FC55E0" w:rsidRPr="00ED4C30" w:rsidRDefault="00FC55E0" w:rsidP="00FC55E0">
            <w:pPr>
              <w:numPr>
                <w:ilvl w:val="0"/>
                <w:numId w:val="6"/>
              </w:numPr>
              <w:tabs>
                <w:tab w:val="left" w:pos="796"/>
              </w:tabs>
            </w:pPr>
            <w:r w:rsidRPr="00ED4C30">
              <w:rPr>
                <w:sz w:val="22"/>
                <w:szCs w:val="22"/>
              </w:rPr>
              <w:t>________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tabs>
                <w:tab w:val="left" w:pos="355"/>
              </w:tabs>
              <w:snapToGrid w:val="0"/>
              <w:ind w:left="355" w:right="72"/>
              <w:rPr>
                <w:sz w:val="22"/>
                <w:szCs w:val="22"/>
              </w:rPr>
            </w:pPr>
          </w:p>
          <w:p w:rsidR="00FC55E0" w:rsidRPr="00ED4C30" w:rsidRDefault="00FC55E0" w:rsidP="00FC55E0">
            <w:pPr>
              <w:numPr>
                <w:ilvl w:val="0"/>
                <w:numId w:val="6"/>
              </w:numPr>
              <w:tabs>
                <w:tab w:val="left" w:pos="355"/>
              </w:tabs>
              <w:ind w:left="355" w:right="72" w:hanging="283"/>
              <w:rPr>
                <w:sz w:val="22"/>
                <w:szCs w:val="22"/>
              </w:rPr>
            </w:pPr>
            <w:proofErr w:type="gramStart"/>
            <w:r w:rsidRPr="00ED4C30">
              <w:rPr>
                <w:sz w:val="22"/>
                <w:szCs w:val="22"/>
              </w:rPr>
              <w:t>lento</w:t>
            </w:r>
            <w:proofErr w:type="gramEnd"/>
          </w:p>
          <w:p w:rsidR="00FC55E0" w:rsidRPr="00ED4C30" w:rsidRDefault="00FC55E0" w:rsidP="00FC55E0">
            <w:pPr>
              <w:numPr>
                <w:ilvl w:val="0"/>
                <w:numId w:val="6"/>
              </w:numPr>
              <w:tabs>
                <w:tab w:val="left" w:pos="355"/>
              </w:tabs>
              <w:ind w:left="355" w:right="72" w:hanging="283"/>
              <w:rPr>
                <w:sz w:val="22"/>
                <w:szCs w:val="22"/>
              </w:rPr>
            </w:pPr>
            <w:proofErr w:type="gramStart"/>
            <w:r w:rsidRPr="00ED4C30">
              <w:rPr>
                <w:sz w:val="22"/>
                <w:szCs w:val="22"/>
              </w:rPr>
              <w:t>regolare</w:t>
            </w:r>
            <w:proofErr w:type="gramEnd"/>
          </w:p>
          <w:p w:rsidR="00FC55E0" w:rsidRPr="00ED4C30" w:rsidRDefault="00FC55E0" w:rsidP="00FC55E0">
            <w:pPr>
              <w:numPr>
                <w:ilvl w:val="0"/>
                <w:numId w:val="6"/>
              </w:numPr>
              <w:tabs>
                <w:tab w:val="left" w:pos="355"/>
              </w:tabs>
              <w:ind w:left="355" w:right="72" w:hanging="283"/>
              <w:rPr>
                <w:sz w:val="22"/>
                <w:szCs w:val="22"/>
              </w:rPr>
            </w:pPr>
            <w:proofErr w:type="gramStart"/>
            <w:r w:rsidRPr="00ED4C30">
              <w:rPr>
                <w:sz w:val="22"/>
                <w:szCs w:val="22"/>
              </w:rPr>
              <w:t>sostenuto</w:t>
            </w:r>
            <w:proofErr w:type="gramEnd"/>
          </w:p>
          <w:p w:rsidR="00FC55E0" w:rsidRPr="00ED4C30" w:rsidRDefault="00FC55E0" w:rsidP="00FC55E0">
            <w:pPr>
              <w:numPr>
                <w:ilvl w:val="0"/>
                <w:numId w:val="6"/>
              </w:numPr>
              <w:tabs>
                <w:tab w:val="left" w:pos="355"/>
              </w:tabs>
              <w:ind w:left="355" w:right="72" w:hanging="283"/>
              <w:rPr>
                <w:sz w:val="22"/>
                <w:szCs w:val="22"/>
              </w:rPr>
            </w:pPr>
            <w:r w:rsidRPr="00ED4C30">
              <w:rPr>
                <w:sz w:val="22"/>
                <w:szCs w:val="22"/>
              </w:rPr>
              <w:t>_______</w:t>
            </w:r>
          </w:p>
          <w:p w:rsidR="00FC55E0" w:rsidRPr="00ED4C30" w:rsidRDefault="00FC55E0" w:rsidP="00FC55E0">
            <w:pPr>
              <w:numPr>
                <w:ilvl w:val="0"/>
                <w:numId w:val="6"/>
              </w:numPr>
              <w:tabs>
                <w:tab w:val="left" w:pos="355"/>
              </w:tabs>
              <w:ind w:left="355" w:right="72" w:hanging="283"/>
            </w:pPr>
            <w:r w:rsidRPr="00ED4C30">
              <w:rPr>
                <w:sz w:val="22"/>
                <w:szCs w:val="22"/>
              </w:rPr>
              <w:t>_______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tabs>
                <w:tab w:val="left" w:pos="796"/>
              </w:tabs>
              <w:snapToGrid w:val="0"/>
              <w:ind w:left="796"/>
              <w:rPr>
                <w:sz w:val="22"/>
                <w:szCs w:val="22"/>
              </w:rPr>
            </w:pPr>
          </w:p>
          <w:p w:rsidR="00FC55E0" w:rsidRPr="00ED4C30" w:rsidRDefault="00FC55E0" w:rsidP="00FC55E0">
            <w:pPr>
              <w:numPr>
                <w:ilvl w:val="0"/>
                <w:numId w:val="6"/>
              </w:numPr>
              <w:tabs>
                <w:tab w:val="left" w:pos="796"/>
              </w:tabs>
              <w:rPr>
                <w:sz w:val="22"/>
                <w:szCs w:val="22"/>
              </w:rPr>
            </w:pPr>
            <w:proofErr w:type="gramStart"/>
            <w:r w:rsidRPr="00ED4C30">
              <w:rPr>
                <w:sz w:val="22"/>
                <w:szCs w:val="22"/>
              </w:rPr>
              <w:t>sereno</w:t>
            </w:r>
            <w:proofErr w:type="gramEnd"/>
          </w:p>
          <w:p w:rsidR="00FC55E0" w:rsidRPr="00ED4C30" w:rsidRDefault="00FC55E0" w:rsidP="00FC55E0">
            <w:pPr>
              <w:numPr>
                <w:ilvl w:val="0"/>
                <w:numId w:val="6"/>
              </w:numPr>
              <w:tabs>
                <w:tab w:val="left" w:pos="796"/>
              </w:tabs>
              <w:rPr>
                <w:sz w:val="22"/>
                <w:szCs w:val="22"/>
              </w:rPr>
            </w:pPr>
            <w:proofErr w:type="gramStart"/>
            <w:r w:rsidRPr="00ED4C30">
              <w:rPr>
                <w:sz w:val="22"/>
                <w:szCs w:val="22"/>
              </w:rPr>
              <w:t>buono</w:t>
            </w:r>
            <w:proofErr w:type="gramEnd"/>
          </w:p>
          <w:p w:rsidR="00FC55E0" w:rsidRPr="00ED4C30" w:rsidRDefault="00FC55E0" w:rsidP="00FC55E0">
            <w:pPr>
              <w:numPr>
                <w:ilvl w:val="0"/>
                <w:numId w:val="6"/>
              </w:numPr>
              <w:tabs>
                <w:tab w:val="left" w:pos="796"/>
              </w:tabs>
              <w:rPr>
                <w:sz w:val="22"/>
                <w:szCs w:val="22"/>
              </w:rPr>
            </w:pPr>
            <w:proofErr w:type="gramStart"/>
            <w:r w:rsidRPr="00ED4C30">
              <w:rPr>
                <w:sz w:val="22"/>
                <w:szCs w:val="22"/>
              </w:rPr>
              <w:t>a</w:t>
            </w:r>
            <w:proofErr w:type="gramEnd"/>
            <w:r w:rsidRPr="00ED4C30">
              <w:rPr>
                <w:sz w:val="22"/>
                <w:szCs w:val="22"/>
              </w:rPr>
              <w:t xml:space="preserve"> volte conflittuale</w:t>
            </w:r>
          </w:p>
          <w:p w:rsidR="00FC55E0" w:rsidRPr="00ED4C30" w:rsidRDefault="00FC55E0" w:rsidP="00FC55E0">
            <w:pPr>
              <w:numPr>
                <w:ilvl w:val="0"/>
                <w:numId w:val="6"/>
              </w:numPr>
              <w:tabs>
                <w:tab w:val="left" w:pos="796"/>
              </w:tabs>
            </w:pPr>
            <w:proofErr w:type="gramStart"/>
            <w:r w:rsidRPr="00ED4C30">
              <w:rPr>
                <w:sz w:val="22"/>
                <w:szCs w:val="22"/>
              </w:rPr>
              <w:t>problematico</w:t>
            </w:r>
            <w:proofErr w:type="gramEnd"/>
          </w:p>
        </w:tc>
      </w:tr>
    </w:tbl>
    <w:p w:rsidR="00FC55E0" w:rsidRPr="00ED4C30" w:rsidRDefault="00FC55E0" w:rsidP="00FC55E0">
      <w:pPr>
        <w:pStyle w:val="Intestazione"/>
        <w:rPr>
          <w:b/>
          <w:caps/>
          <w:sz w:val="22"/>
          <w:szCs w:val="22"/>
        </w:rPr>
      </w:pPr>
    </w:p>
    <w:p w:rsidR="00FC55E0" w:rsidRPr="00ED4C30" w:rsidRDefault="00FC55E0" w:rsidP="00FC55E0">
      <w:pPr>
        <w:pStyle w:val="Intestazione"/>
        <w:rPr>
          <w:b/>
          <w:caps/>
          <w:sz w:val="18"/>
          <w:szCs w:val="18"/>
        </w:rPr>
      </w:pPr>
    </w:p>
    <w:p w:rsidR="00FC55E0" w:rsidRPr="00ED4C30" w:rsidRDefault="00FC55E0" w:rsidP="00FC55E0">
      <w:pPr>
        <w:pStyle w:val="Intestazione"/>
        <w:rPr>
          <w:b/>
          <w:caps/>
          <w:sz w:val="18"/>
          <w:szCs w:val="18"/>
        </w:rPr>
      </w:pPr>
    </w:p>
    <w:p w:rsidR="00951607" w:rsidRDefault="00951607" w:rsidP="00951607">
      <w:pPr>
        <w:jc w:val="center"/>
      </w:pPr>
    </w:p>
    <w:tbl>
      <w:tblPr>
        <w:tblW w:w="11049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1875"/>
        <w:gridCol w:w="692"/>
        <w:gridCol w:w="692"/>
        <w:gridCol w:w="745"/>
        <w:gridCol w:w="1488"/>
        <w:gridCol w:w="1488"/>
        <w:gridCol w:w="1545"/>
        <w:gridCol w:w="1262"/>
        <w:gridCol w:w="1262"/>
      </w:tblGrid>
      <w:tr w:rsidR="00951607" w:rsidTr="009537FB">
        <w:trPr>
          <w:gridAfter w:val="1"/>
          <w:wAfter w:w="1262" w:type="dxa"/>
          <w:cantSplit/>
          <w:trHeight w:val="350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607" w:rsidRDefault="00951607" w:rsidP="009537FB">
            <w:pPr>
              <w:pStyle w:val="Intestazione"/>
              <w:jc w:val="center"/>
            </w:pPr>
            <w:r>
              <w:rPr>
                <w:b/>
                <w:caps/>
                <w:sz w:val="18"/>
                <w:szCs w:val="18"/>
              </w:rPr>
              <w:t>materie</w:t>
            </w:r>
          </w:p>
        </w:tc>
        <w:tc>
          <w:tcPr>
            <w:tcW w:w="79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607" w:rsidRDefault="00951607" w:rsidP="009537FB">
            <w:pPr>
              <w:pStyle w:val="Intestazione"/>
              <w:jc w:val="center"/>
            </w:pPr>
            <w:r>
              <w:rPr>
                <w:b/>
                <w:caps/>
                <w:sz w:val="18"/>
                <w:szCs w:val="18"/>
              </w:rPr>
              <w:t>LIVELLO VALUTAZIONI</w:t>
            </w:r>
          </w:p>
        </w:tc>
      </w:tr>
      <w:tr w:rsidR="00951607" w:rsidTr="009537FB">
        <w:trPr>
          <w:cantSplit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607" w:rsidRDefault="00951607" w:rsidP="009537FB">
            <w:pPr>
              <w:pStyle w:val="Intestazione"/>
              <w:snapToGrid w:val="0"/>
              <w:jc w:val="center"/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607" w:rsidRDefault="00951607" w:rsidP="009537FB">
            <w:pPr>
              <w:pStyle w:val="Intestazione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avanzatO</w:t>
            </w:r>
          </w:p>
          <w:p w:rsidR="00951607" w:rsidRDefault="00951607" w:rsidP="009537FB">
            <w:pPr>
              <w:pStyle w:val="Intestazione"/>
              <w:jc w:val="center"/>
            </w:pPr>
            <w:r>
              <w:rPr>
                <w:b/>
                <w:caps/>
                <w:sz w:val="18"/>
                <w:szCs w:val="18"/>
              </w:rPr>
              <w:t>(10)              (9)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607" w:rsidRPr="00FE5DB6" w:rsidRDefault="00951607" w:rsidP="009537FB">
            <w:pPr>
              <w:pStyle w:val="Intestazione"/>
              <w:jc w:val="center"/>
              <w:rPr>
                <w:b/>
                <w:caps/>
                <w:sz w:val="18"/>
                <w:szCs w:val="18"/>
              </w:rPr>
            </w:pPr>
            <w:r w:rsidRPr="00FE5DB6">
              <w:rPr>
                <w:b/>
                <w:caps/>
                <w:sz w:val="18"/>
                <w:szCs w:val="18"/>
              </w:rPr>
              <w:t>intermediO</w:t>
            </w:r>
          </w:p>
          <w:p w:rsidR="00951607" w:rsidRDefault="00951607" w:rsidP="009537FB">
            <w:pPr>
              <w:pStyle w:val="Intestazione"/>
              <w:jc w:val="center"/>
            </w:pPr>
            <w:r>
              <w:rPr>
                <w:b/>
                <w:caps/>
                <w:sz w:val="18"/>
                <w:szCs w:val="18"/>
              </w:rPr>
              <w:t>(8)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607" w:rsidRDefault="00951607" w:rsidP="009537FB">
            <w:pPr>
              <w:pStyle w:val="Intestazione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base</w:t>
            </w:r>
          </w:p>
          <w:p w:rsidR="00951607" w:rsidRDefault="00951607" w:rsidP="009537FB">
            <w:pPr>
              <w:pStyle w:val="Intestazione"/>
              <w:jc w:val="center"/>
            </w:pPr>
            <w:r>
              <w:rPr>
                <w:b/>
                <w:caps/>
                <w:sz w:val="18"/>
                <w:szCs w:val="18"/>
              </w:rPr>
              <w:t xml:space="preserve"> (7)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607" w:rsidRDefault="00951607" w:rsidP="009537FB">
            <w:pPr>
              <w:pStyle w:val="Intestazione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Iniziale</w:t>
            </w:r>
          </w:p>
          <w:p w:rsidR="00951607" w:rsidRDefault="00951607" w:rsidP="009537FB">
            <w:pPr>
              <w:pStyle w:val="Intestazione"/>
              <w:jc w:val="center"/>
            </w:pPr>
            <w:r>
              <w:rPr>
                <w:b/>
                <w:caps/>
                <w:sz w:val="18"/>
                <w:szCs w:val="18"/>
              </w:rPr>
              <w:t>(6)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607" w:rsidRDefault="00951607" w:rsidP="009537FB">
            <w:pPr>
              <w:pStyle w:val="Intestazione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parziale</w:t>
            </w:r>
          </w:p>
          <w:p w:rsidR="00951607" w:rsidRDefault="00951607" w:rsidP="009537FB">
            <w:pPr>
              <w:pStyle w:val="Intestazione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(5)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607" w:rsidRDefault="00951607" w:rsidP="009537FB">
            <w:pPr>
              <w:pStyle w:val="Intestazione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inadeguato </w:t>
            </w:r>
          </w:p>
          <w:p w:rsidR="00951607" w:rsidRDefault="00951607" w:rsidP="009537FB">
            <w:pPr>
              <w:pStyle w:val="Intestazione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(4)</w:t>
            </w:r>
          </w:p>
        </w:tc>
        <w:tc>
          <w:tcPr>
            <w:tcW w:w="1262" w:type="dxa"/>
          </w:tcPr>
          <w:p w:rsidR="00951607" w:rsidRDefault="00951607" w:rsidP="009537FB">
            <w:pPr>
              <w:pStyle w:val="Intestazione"/>
            </w:pPr>
            <w:r>
              <w:rPr>
                <w:b/>
                <w:caps/>
                <w:sz w:val="18"/>
                <w:szCs w:val="18"/>
              </w:rPr>
              <w:t xml:space="preserve">                       </w:t>
            </w:r>
          </w:p>
        </w:tc>
      </w:tr>
      <w:tr w:rsidR="00951607" w:rsidTr="009537FB">
        <w:trPr>
          <w:gridAfter w:val="1"/>
          <w:wAfter w:w="1262" w:type="dxa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607" w:rsidRDefault="00951607" w:rsidP="009537FB">
            <w:pPr>
              <w:pStyle w:val="Intestazione"/>
              <w:snapToGrid w:val="0"/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607" w:rsidRDefault="00951607" w:rsidP="009537FB">
            <w:pPr>
              <w:pStyle w:val="Intestazione"/>
              <w:snapToGrid w:val="0"/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607" w:rsidRDefault="00951607" w:rsidP="009537FB">
            <w:pPr>
              <w:pStyle w:val="Intestazione"/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607" w:rsidRDefault="00951607" w:rsidP="009537FB">
            <w:pPr>
              <w:pStyle w:val="Intestazione"/>
              <w:snapToGrid w:val="0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607" w:rsidRDefault="00951607" w:rsidP="009537FB">
            <w:pPr>
              <w:pStyle w:val="Intestazione"/>
              <w:snapToGrid w:val="0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607" w:rsidRDefault="00951607" w:rsidP="009537FB">
            <w:pPr>
              <w:pStyle w:val="Intestazione"/>
              <w:snapToGrid w:val="0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607" w:rsidRDefault="00951607" w:rsidP="009537FB">
            <w:pPr>
              <w:pStyle w:val="Intestazione"/>
              <w:snapToGrid w:val="0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607" w:rsidRDefault="00951607" w:rsidP="009537FB">
            <w:pPr>
              <w:pStyle w:val="Intestazione"/>
              <w:snapToGrid w:val="0"/>
            </w:pPr>
          </w:p>
        </w:tc>
      </w:tr>
      <w:tr w:rsidR="00951607" w:rsidTr="009537FB">
        <w:trPr>
          <w:gridAfter w:val="1"/>
          <w:wAfter w:w="1262" w:type="dxa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607" w:rsidRDefault="00951607" w:rsidP="009537FB">
            <w:pPr>
              <w:pStyle w:val="Intestazione"/>
              <w:snapToGrid w:val="0"/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607" w:rsidRDefault="00951607" w:rsidP="009537FB">
            <w:pPr>
              <w:pStyle w:val="Intestazione"/>
              <w:snapToGrid w:val="0"/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607" w:rsidRDefault="00951607" w:rsidP="009537FB">
            <w:pPr>
              <w:pStyle w:val="Intestazione"/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607" w:rsidRDefault="00951607" w:rsidP="009537FB">
            <w:pPr>
              <w:pStyle w:val="Intestazione"/>
              <w:snapToGrid w:val="0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607" w:rsidRDefault="00951607" w:rsidP="009537FB">
            <w:pPr>
              <w:pStyle w:val="Intestazione"/>
              <w:snapToGrid w:val="0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607" w:rsidRDefault="00951607" w:rsidP="009537FB">
            <w:pPr>
              <w:pStyle w:val="Intestazione"/>
              <w:snapToGrid w:val="0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607" w:rsidRDefault="00951607" w:rsidP="009537FB">
            <w:pPr>
              <w:pStyle w:val="Intestazione"/>
              <w:snapToGrid w:val="0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607" w:rsidRDefault="00951607" w:rsidP="009537FB">
            <w:pPr>
              <w:pStyle w:val="Intestazione"/>
              <w:snapToGrid w:val="0"/>
            </w:pPr>
          </w:p>
        </w:tc>
      </w:tr>
      <w:tr w:rsidR="00951607" w:rsidTr="009537FB">
        <w:trPr>
          <w:gridAfter w:val="1"/>
          <w:wAfter w:w="1262" w:type="dxa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607" w:rsidRDefault="00951607" w:rsidP="009537FB">
            <w:pPr>
              <w:pStyle w:val="Intestazione"/>
              <w:snapToGrid w:val="0"/>
            </w:pPr>
            <w:bookmarkStart w:id="1" w:name="_GoBack"/>
            <w:bookmarkEnd w:id="1"/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607" w:rsidRDefault="00951607" w:rsidP="009537FB">
            <w:pPr>
              <w:pStyle w:val="Intestazione"/>
              <w:snapToGrid w:val="0"/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607" w:rsidRDefault="00951607" w:rsidP="009537FB">
            <w:pPr>
              <w:pStyle w:val="Intestazione"/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607" w:rsidRDefault="00951607" w:rsidP="009537FB">
            <w:pPr>
              <w:pStyle w:val="Intestazione"/>
              <w:snapToGrid w:val="0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607" w:rsidRDefault="00951607" w:rsidP="009537FB">
            <w:pPr>
              <w:pStyle w:val="Intestazione"/>
              <w:snapToGrid w:val="0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607" w:rsidRDefault="00951607" w:rsidP="009537FB">
            <w:pPr>
              <w:pStyle w:val="Intestazione"/>
              <w:snapToGrid w:val="0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607" w:rsidRDefault="00951607" w:rsidP="009537FB">
            <w:pPr>
              <w:pStyle w:val="Intestazione"/>
              <w:snapToGrid w:val="0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607" w:rsidRDefault="00951607" w:rsidP="009537FB">
            <w:pPr>
              <w:pStyle w:val="Intestazione"/>
              <w:snapToGrid w:val="0"/>
            </w:pPr>
          </w:p>
        </w:tc>
      </w:tr>
      <w:tr w:rsidR="00951607" w:rsidTr="009537FB">
        <w:trPr>
          <w:gridAfter w:val="1"/>
          <w:wAfter w:w="1262" w:type="dxa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607" w:rsidRDefault="00951607" w:rsidP="009537FB">
            <w:pPr>
              <w:pStyle w:val="Intestazione"/>
              <w:snapToGrid w:val="0"/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607" w:rsidRDefault="00951607" w:rsidP="009537FB">
            <w:pPr>
              <w:pStyle w:val="Intestazione"/>
              <w:snapToGrid w:val="0"/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607" w:rsidRDefault="00951607" w:rsidP="009537FB">
            <w:pPr>
              <w:pStyle w:val="Intestazione"/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607" w:rsidRDefault="00951607" w:rsidP="009537FB">
            <w:pPr>
              <w:pStyle w:val="Intestazione"/>
              <w:snapToGrid w:val="0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607" w:rsidRDefault="00951607" w:rsidP="009537FB">
            <w:pPr>
              <w:pStyle w:val="Intestazione"/>
              <w:snapToGrid w:val="0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607" w:rsidRDefault="00951607" w:rsidP="009537FB">
            <w:pPr>
              <w:pStyle w:val="Intestazione"/>
              <w:snapToGrid w:val="0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607" w:rsidRDefault="00951607" w:rsidP="009537FB">
            <w:pPr>
              <w:pStyle w:val="Intestazione"/>
              <w:snapToGrid w:val="0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607" w:rsidRDefault="00951607" w:rsidP="009537FB">
            <w:pPr>
              <w:pStyle w:val="Intestazione"/>
              <w:snapToGrid w:val="0"/>
            </w:pPr>
          </w:p>
        </w:tc>
      </w:tr>
      <w:tr w:rsidR="00951607" w:rsidTr="009537FB">
        <w:trPr>
          <w:gridAfter w:val="1"/>
          <w:wAfter w:w="1262" w:type="dxa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607" w:rsidRDefault="00951607" w:rsidP="009537FB">
            <w:pPr>
              <w:pStyle w:val="Intestazione"/>
              <w:snapToGrid w:val="0"/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607" w:rsidRDefault="00951607" w:rsidP="009537FB">
            <w:pPr>
              <w:pStyle w:val="Intestazione"/>
              <w:snapToGrid w:val="0"/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607" w:rsidRDefault="00951607" w:rsidP="009537FB">
            <w:pPr>
              <w:pStyle w:val="Intestazione"/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607" w:rsidRDefault="00951607" w:rsidP="009537FB">
            <w:pPr>
              <w:pStyle w:val="Intestazione"/>
              <w:snapToGrid w:val="0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607" w:rsidRDefault="00951607" w:rsidP="009537FB">
            <w:pPr>
              <w:pStyle w:val="Intestazione"/>
              <w:snapToGrid w:val="0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607" w:rsidRDefault="00951607" w:rsidP="009537FB">
            <w:pPr>
              <w:pStyle w:val="Intestazione"/>
              <w:snapToGrid w:val="0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607" w:rsidRDefault="00951607" w:rsidP="009537FB">
            <w:pPr>
              <w:pStyle w:val="Intestazione"/>
              <w:snapToGrid w:val="0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607" w:rsidRDefault="00951607" w:rsidP="009537FB">
            <w:pPr>
              <w:pStyle w:val="Intestazione"/>
              <w:snapToGrid w:val="0"/>
            </w:pPr>
          </w:p>
        </w:tc>
      </w:tr>
      <w:tr w:rsidR="00951607" w:rsidTr="009537FB">
        <w:trPr>
          <w:gridAfter w:val="1"/>
          <w:wAfter w:w="1262" w:type="dxa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607" w:rsidRDefault="00951607" w:rsidP="009537FB">
            <w:pPr>
              <w:pStyle w:val="Intestazione"/>
              <w:snapToGrid w:val="0"/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607" w:rsidRDefault="00951607" w:rsidP="009537FB">
            <w:pPr>
              <w:pStyle w:val="Intestazione"/>
              <w:snapToGrid w:val="0"/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607" w:rsidRDefault="00951607" w:rsidP="009537FB">
            <w:pPr>
              <w:pStyle w:val="Intestazione"/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607" w:rsidRDefault="00951607" w:rsidP="009537FB">
            <w:pPr>
              <w:pStyle w:val="Intestazione"/>
              <w:snapToGrid w:val="0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607" w:rsidRDefault="00951607" w:rsidP="009537FB">
            <w:pPr>
              <w:pStyle w:val="Intestazione"/>
              <w:snapToGrid w:val="0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607" w:rsidRDefault="00951607" w:rsidP="009537FB">
            <w:pPr>
              <w:pStyle w:val="Intestazione"/>
              <w:snapToGrid w:val="0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607" w:rsidRDefault="00951607" w:rsidP="009537FB">
            <w:pPr>
              <w:pStyle w:val="Intestazione"/>
              <w:snapToGrid w:val="0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607" w:rsidRDefault="00951607" w:rsidP="009537FB">
            <w:pPr>
              <w:pStyle w:val="Intestazione"/>
              <w:snapToGrid w:val="0"/>
            </w:pPr>
          </w:p>
        </w:tc>
      </w:tr>
      <w:tr w:rsidR="00951607" w:rsidTr="009537FB">
        <w:trPr>
          <w:gridAfter w:val="1"/>
          <w:wAfter w:w="1262" w:type="dxa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607" w:rsidRDefault="00951607" w:rsidP="009537FB">
            <w:pPr>
              <w:pStyle w:val="Intestazione"/>
              <w:snapToGrid w:val="0"/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607" w:rsidRDefault="00951607" w:rsidP="009537FB">
            <w:pPr>
              <w:pStyle w:val="Intestazione"/>
              <w:snapToGrid w:val="0"/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607" w:rsidRDefault="00951607" w:rsidP="009537FB">
            <w:pPr>
              <w:pStyle w:val="Intestazione"/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607" w:rsidRDefault="00951607" w:rsidP="009537FB">
            <w:pPr>
              <w:pStyle w:val="Intestazione"/>
              <w:snapToGrid w:val="0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607" w:rsidRDefault="00951607" w:rsidP="009537FB">
            <w:pPr>
              <w:pStyle w:val="Intestazione"/>
              <w:snapToGrid w:val="0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607" w:rsidRDefault="00951607" w:rsidP="009537FB">
            <w:pPr>
              <w:pStyle w:val="Intestazione"/>
              <w:snapToGrid w:val="0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607" w:rsidRDefault="00951607" w:rsidP="009537FB">
            <w:pPr>
              <w:pStyle w:val="Intestazione"/>
              <w:snapToGrid w:val="0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607" w:rsidRDefault="00951607" w:rsidP="009537FB">
            <w:pPr>
              <w:pStyle w:val="Intestazione"/>
              <w:snapToGrid w:val="0"/>
            </w:pPr>
          </w:p>
        </w:tc>
      </w:tr>
      <w:tr w:rsidR="00951607" w:rsidTr="009537FB">
        <w:trPr>
          <w:gridAfter w:val="1"/>
          <w:wAfter w:w="1262" w:type="dxa"/>
        </w:trPr>
        <w:tc>
          <w:tcPr>
            <w:tcW w:w="1875" w:type="dxa"/>
            <w:tcBorders>
              <w:top w:val="single" w:sz="4" w:space="0" w:color="000000"/>
            </w:tcBorders>
            <w:shd w:val="clear" w:color="auto" w:fill="auto"/>
          </w:tcPr>
          <w:p w:rsidR="00951607" w:rsidRDefault="00951607" w:rsidP="009537FB">
            <w:pPr>
              <w:pStyle w:val="Intestazione"/>
              <w:snapToGrid w:val="0"/>
              <w:jc w:val="center"/>
            </w:pP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607" w:rsidRDefault="00951607" w:rsidP="009537FB">
            <w:pPr>
              <w:pStyle w:val="Intestazione"/>
              <w:jc w:val="both"/>
            </w:pPr>
            <w:r>
              <w:rPr>
                <w:caps/>
                <w:sz w:val="18"/>
                <w:szCs w:val="18"/>
              </w:rPr>
              <w:t xml:space="preserve">         </w:t>
            </w:r>
            <w:r>
              <w:rPr>
                <w:b/>
                <w:caps/>
                <w:sz w:val="18"/>
                <w:szCs w:val="18"/>
              </w:rPr>
              <w:t>Potenziamento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607" w:rsidRPr="00A53257" w:rsidRDefault="00951607" w:rsidP="009537FB">
            <w:pPr>
              <w:pStyle w:val="Intestazione"/>
              <w:spacing w:before="240"/>
              <w:jc w:val="center"/>
              <w:rPr>
                <w:sz w:val="18"/>
                <w:szCs w:val="18"/>
              </w:rPr>
            </w:pPr>
            <w:r w:rsidRPr="00A53257">
              <w:rPr>
                <w:b/>
                <w:caps/>
                <w:sz w:val="18"/>
                <w:szCs w:val="18"/>
              </w:rPr>
              <w:t>Consolidamento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607" w:rsidRDefault="00951607" w:rsidP="009537FB">
            <w:pPr>
              <w:pStyle w:val="Intestazione"/>
              <w:spacing w:before="240"/>
              <w:jc w:val="center"/>
            </w:pPr>
            <w:r>
              <w:rPr>
                <w:b/>
                <w:caps/>
                <w:sz w:val="18"/>
                <w:szCs w:val="18"/>
              </w:rPr>
              <w:t>RECUPERO</w:t>
            </w:r>
          </w:p>
        </w:tc>
      </w:tr>
      <w:tr w:rsidR="00951607" w:rsidTr="009537FB">
        <w:trPr>
          <w:gridAfter w:val="1"/>
          <w:wAfter w:w="1262" w:type="dxa"/>
          <w:trHeight w:val="2123"/>
        </w:trPr>
        <w:tc>
          <w:tcPr>
            <w:tcW w:w="1875" w:type="dxa"/>
            <w:shd w:val="clear" w:color="auto" w:fill="auto"/>
          </w:tcPr>
          <w:p w:rsidR="00951607" w:rsidRDefault="00951607" w:rsidP="009537FB">
            <w:pPr>
              <w:pStyle w:val="Intestazione"/>
              <w:snapToGrid w:val="0"/>
              <w:jc w:val="center"/>
            </w:pP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607" w:rsidRDefault="00951607" w:rsidP="009537FB">
            <w:pPr>
              <w:pStyle w:val="Intestazione"/>
              <w:snapToGrid w:val="0"/>
              <w:rPr>
                <w:b/>
                <w:caps/>
                <w:sz w:val="18"/>
                <w:szCs w:val="18"/>
              </w:rPr>
            </w:pPr>
          </w:p>
          <w:p w:rsidR="00951607" w:rsidRDefault="00951607" w:rsidP="009537FB">
            <w:pPr>
              <w:pStyle w:val="Intestazione"/>
            </w:pPr>
            <w:proofErr w:type="gramStart"/>
            <w:r>
              <w:rPr>
                <w:b/>
                <w:caps/>
                <w:sz w:val="18"/>
                <w:szCs w:val="18"/>
              </w:rPr>
              <w:t>aLUNNI:</w:t>
            </w:r>
            <w:r>
              <w:rPr>
                <w:caps/>
                <w:sz w:val="18"/>
                <w:szCs w:val="18"/>
              </w:rPr>
              <w:t>_</w:t>
            </w:r>
            <w:proofErr w:type="gramEnd"/>
            <w:r>
              <w:rPr>
                <w:caps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51607" w:rsidRDefault="00951607" w:rsidP="009537FB">
            <w:pPr>
              <w:pStyle w:val="Intestazione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607" w:rsidRDefault="00951607" w:rsidP="009537FB">
            <w:pPr>
              <w:pStyle w:val="Intestazione"/>
              <w:snapToGrid w:val="0"/>
              <w:rPr>
                <w:caps/>
                <w:sz w:val="18"/>
                <w:szCs w:val="18"/>
              </w:rPr>
            </w:pPr>
          </w:p>
          <w:p w:rsidR="00951607" w:rsidRDefault="00951607" w:rsidP="009537FB">
            <w:pPr>
              <w:pStyle w:val="Intestazione"/>
            </w:pPr>
            <w:proofErr w:type="gramStart"/>
            <w:r>
              <w:rPr>
                <w:b/>
                <w:caps/>
                <w:sz w:val="18"/>
                <w:szCs w:val="18"/>
              </w:rPr>
              <w:t>aLUNNI:</w:t>
            </w:r>
            <w:r>
              <w:rPr>
                <w:caps/>
                <w:sz w:val="18"/>
                <w:szCs w:val="18"/>
              </w:rPr>
              <w:t>_</w:t>
            </w:r>
            <w:proofErr w:type="gramEnd"/>
            <w:r>
              <w:rPr>
                <w:caps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607" w:rsidRDefault="00951607" w:rsidP="009537FB">
            <w:pPr>
              <w:pStyle w:val="Intestazione"/>
              <w:snapToGrid w:val="0"/>
              <w:rPr>
                <w:caps/>
                <w:sz w:val="18"/>
                <w:szCs w:val="18"/>
              </w:rPr>
            </w:pPr>
          </w:p>
          <w:p w:rsidR="00951607" w:rsidRDefault="00951607" w:rsidP="009537FB">
            <w:pPr>
              <w:pStyle w:val="Intestazione"/>
            </w:pPr>
            <w:proofErr w:type="gramStart"/>
            <w:r>
              <w:rPr>
                <w:b/>
                <w:caps/>
                <w:sz w:val="18"/>
                <w:szCs w:val="18"/>
              </w:rPr>
              <w:t>aLUNNI:</w:t>
            </w:r>
            <w:r>
              <w:rPr>
                <w:caps/>
                <w:sz w:val="18"/>
                <w:szCs w:val="18"/>
              </w:rPr>
              <w:t>_</w:t>
            </w:r>
            <w:proofErr w:type="gramEnd"/>
            <w:r>
              <w:rPr>
                <w:caps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FC55E0" w:rsidRPr="00ED4C30" w:rsidRDefault="00FC55E0" w:rsidP="00FC55E0">
      <w:pPr>
        <w:pStyle w:val="Intestazione"/>
        <w:rPr>
          <w:b/>
          <w:caps/>
        </w:rPr>
      </w:pPr>
    </w:p>
    <w:p w:rsidR="00FC55E0" w:rsidRPr="00ED4C30" w:rsidRDefault="00FC55E0" w:rsidP="00FC55E0">
      <w:pPr>
        <w:pStyle w:val="Intestazione"/>
        <w:jc w:val="center"/>
        <w:rPr>
          <w:b/>
        </w:rPr>
      </w:pPr>
      <w:r w:rsidRPr="00ED4C30">
        <w:rPr>
          <w:b/>
        </w:rPr>
        <w:t>INTERVENTI INDIVIDUALIZZATI</w:t>
      </w:r>
    </w:p>
    <w:p w:rsidR="00FC55E0" w:rsidRPr="00ED4C30" w:rsidRDefault="00FC55E0" w:rsidP="00FC55E0">
      <w:pPr>
        <w:pStyle w:val="Intestazione"/>
        <w:jc w:val="center"/>
      </w:pPr>
      <w:r w:rsidRPr="00ED4C30">
        <w:rPr>
          <w:b/>
        </w:rPr>
        <w:t>AREA SOCIO-AFFETTIVA-RELAZIONALE</w:t>
      </w:r>
    </w:p>
    <w:p w:rsidR="00FC55E0" w:rsidRPr="00ED4C30" w:rsidRDefault="00FC55E0" w:rsidP="00FC55E0">
      <w:pPr>
        <w:pStyle w:val="Intestazione"/>
        <w:jc w:val="center"/>
      </w:pPr>
      <w:r w:rsidRPr="00ED4C30">
        <w:t>(</w:t>
      </w:r>
      <w:proofErr w:type="gramStart"/>
      <w:r w:rsidRPr="00ED4C30">
        <w:t>indicare</w:t>
      </w:r>
      <w:proofErr w:type="gramEnd"/>
      <w:r w:rsidRPr="00ED4C30">
        <w:t xml:space="preserve"> con una crocetta quelli che si intendono attivare)</w:t>
      </w:r>
    </w:p>
    <w:p w:rsidR="00FC55E0" w:rsidRPr="00ED4C30" w:rsidRDefault="00FC55E0" w:rsidP="00FC55E0">
      <w:pPr>
        <w:pStyle w:val="Intestazione"/>
        <w:jc w:val="center"/>
      </w:pPr>
    </w:p>
    <w:tbl>
      <w:tblPr>
        <w:tblW w:w="0" w:type="auto"/>
        <w:tblInd w:w="360" w:type="dxa"/>
        <w:tblLayout w:type="fixed"/>
        <w:tblLook w:val="0000" w:firstRow="0" w:lastRow="0" w:firstColumn="0" w:lastColumn="0" w:noHBand="0" w:noVBand="0"/>
      </w:tblPr>
      <w:tblGrid>
        <w:gridCol w:w="599"/>
        <w:gridCol w:w="4147"/>
        <w:gridCol w:w="531"/>
        <w:gridCol w:w="4217"/>
      </w:tblGrid>
      <w:tr w:rsidR="00FC55E0" w:rsidRPr="00ED4C30" w:rsidTr="009537FB">
        <w:tc>
          <w:tcPr>
            <w:tcW w:w="599" w:type="dxa"/>
            <w:shd w:val="clear" w:color="auto" w:fill="auto"/>
          </w:tcPr>
          <w:p w:rsidR="00FC55E0" w:rsidRPr="00ED4C30" w:rsidRDefault="00FC55E0" w:rsidP="009537FB">
            <w:pPr>
              <w:pStyle w:val="Intestazione"/>
              <w:snapToGrid w:val="0"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FC55E0" w:rsidRPr="00ED4C30" w:rsidRDefault="00FC55E0" w:rsidP="009537FB">
            <w:pPr>
              <w:pStyle w:val="Intestazione"/>
              <w:jc w:val="center"/>
            </w:pPr>
            <w:r w:rsidRPr="00ED4C30">
              <w:rPr>
                <w:b/>
              </w:rPr>
              <w:t>SOSTEGNO</w:t>
            </w:r>
          </w:p>
        </w:tc>
        <w:tc>
          <w:tcPr>
            <w:tcW w:w="531" w:type="dxa"/>
            <w:shd w:val="clear" w:color="auto" w:fill="auto"/>
          </w:tcPr>
          <w:p w:rsidR="00FC55E0" w:rsidRPr="00ED4C30" w:rsidRDefault="00FC55E0" w:rsidP="009537FB">
            <w:pPr>
              <w:pStyle w:val="Intestazione"/>
              <w:snapToGrid w:val="0"/>
              <w:jc w:val="center"/>
            </w:pPr>
          </w:p>
        </w:tc>
        <w:tc>
          <w:tcPr>
            <w:tcW w:w="4217" w:type="dxa"/>
            <w:shd w:val="clear" w:color="auto" w:fill="auto"/>
          </w:tcPr>
          <w:p w:rsidR="00FC55E0" w:rsidRPr="00ED4C30" w:rsidRDefault="00FC55E0" w:rsidP="009537FB">
            <w:pPr>
              <w:pStyle w:val="Intestazione"/>
              <w:jc w:val="center"/>
            </w:pPr>
            <w:r w:rsidRPr="00ED4C30">
              <w:rPr>
                <w:b/>
              </w:rPr>
              <w:t>SVILUPPO</w:t>
            </w:r>
          </w:p>
        </w:tc>
      </w:tr>
      <w:tr w:rsidR="00FC55E0" w:rsidRPr="00ED4C30" w:rsidTr="009537FB">
        <w:tc>
          <w:tcPr>
            <w:tcW w:w="599" w:type="dxa"/>
            <w:shd w:val="clear" w:color="auto" w:fill="auto"/>
          </w:tcPr>
          <w:p w:rsidR="00FC55E0" w:rsidRPr="00ED4C30" w:rsidRDefault="00FC55E0" w:rsidP="009537FB">
            <w:pPr>
              <w:pStyle w:val="Intestazione"/>
              <w:snapToGrid w:val="0"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FC55E0" w:rsidRPr="00ED4C30" w:rsidRDefault="00FC55E0" w:rsidP="009537FB">
            <w:pPr>
              <w:pStyle w:val="Intestazione"/>
              <w:numPr>
                <w:ilvl w:val="0"/>
                <w:numId w:val="2"/>
              </w:numPr>
            </w:pPr>
            <w:r w:rsidRPr="00ED4C30">
              <w:rPr>
                <w:sz w:val="18"/>
                <w:szCs w:val="18"/>
              </w:rPr>
              <w:t>Rinforzi positivi</w:t>
            </w:r>
          </w:p>
        </w:tc>
        <w:tc>
          <w:tcPr>
            <w:tcW w:w="531" w:type="dxa"/>
            <w:shd w:val="clear" w:color="auto" w:fill="auto"/>
          </w:tcPr>
          <w:p w:rsidR="00FC55E0" w:rsidRPr="00ED4C30" w:rsidRDefault="00FC55E0" w:rsidP="009537FB">
            <w:pPr>
              <w:pStyle w:val="Intestazione"/>
              <w:snapToGrid w:val="0"/>
              <w:jc w:val="center"/>
            </w:pPr>
          </w:p>
        </w:tc>
        <w:tc>
          <w:tcPr>
            <w:tcW w:w="4217" w:type="dxa"/>
            <w:shd w:val="clear" w:color="auto" w:fill="auto"/>
          </w:tcPr>
          <w:p w:rsidR="00FC55E0" w:rsidRPr="00ED4C30" w:rsidRDefault="00FC55E0" w:rsidP="009537FB">
            <w:pPr>
              <w:pStyle w:val="Intestazione"/>
              <w:numPr>
                <w:ilvl w:val="0"/>
                <w:numId w:val="4"/>
              </w:numPr>
            </w:pPr>
            <w:r w:rsidRPr="00ED4C30">
              <w:rPr>
                <w:sz w:val="18"/>
                <w:szCs w:val="18"/>
              </w:rPr>
              <w:t>Rinforzi positivi</w:t>
            </w:r>
          </w:p>
        </w:tc>
      </w:tr>
      <w:tr w:rsidR="00FC55E0" w:rsidRPr="00ED4C30" w:rsidTr="009537FB">
        <w:tc>
          <w:tcPr>
            <w:tcW w:w="599" w:type="dxa"/>
            <w:shd w:val="clear" w:color="auto" w:fill="auto"/>
          </w:tcPr>
          <w:p w:rsidR="00FC55E0" w:rsidRPr="00ED4C30" w:rsidRDefault="00FC55E0" w:rsidP="009537FB">
            <w:pPr>
              <w:pStyle w:val="Intestazione"/>
              <w:snapToGrid w:val="0"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FC55E0" w:rsidRPr="00ED4C30" w:rsidRDefault="00FC55E0" w:rsidP="009537FB">
            <w:pPr>
              <w:pStyle w:val="Intestazione"/>
              <w:numPr>
                <w:ilvl w:val="0"/>
                <w:numId w:val="2"/>
              </w:numPr>
            </w:pPr>
            <w:r w:rsidRPr="00ED4C30">
              <w:rPr>
                <w:sz w:val="18"/>
                <w:szCs w:val="18"/>
              </w:rPr>
              <w:t>Affidamento di incarichi di responsabilità</w:t>
            </w:r>
          </w:p>
        </w:tc>
        <w:tc>
          <w:tcPr>
            <w:tcW w:w="531" w:type="dxa"/>
            <w:shd w:val="clear" w:color="auto" w:fill="auto"/>
          </w:tcPr>
          <w:p w:rsidR="00FC55E0" w:rsidRPr="00ED4C30" w:rsidRDefault="00FC55E0" w:rsidP="009537FB">
            <w:pPr>
              <w:pStyle w:val="Intestazione"/>
              <w:snapToGrid w:val="0"/>
              <w:jc w:val="center"/>
            </w:pPr>
          </w:p>
        </w:tc>
        <w:tc>
          <w:tcPr>
            <w:tcW w:w="4217" w:type="dxa"/>
            <w:shd w:val="clear" w:color="auto" w:fill="auto"/>
          </w:tcPr>
          <w:p w:rsidR="00FC55E0" w:rsidRPr="00ED4C30" w:rsidRDefault="00FC55E0" w:rsidP="009537FB">
            <w:pPr>
              <w:pStyle w:val="Intestazione"/>
              <w:numPr>
                <w:ilvl w:val="0"/>
                <w:numId w:val="4"/>
              </w:numPr>
            </w:pPr>
            <w:r w:rsidRPr="00ED4C30">
              <w:rPr>
                <w:sz w:val="18"/>
                <w:szCs w:val="18"/>
              </w:rPr>
              <w:t>Affidamento di incarichi di responsabilità</w:t>
            </w:r>
          </w:p>
        </w:tc>
      </w:tr>
      <w:tr w:rsidR="00FC55E0" w:rsidRPr="00ED4C30" w:rsidTr="009537FB">
        <w:tc>
          <w:tcPr>
            <w:tcW w:w="599" w:type="dxa"/>
            <w:shd w:val="clear" w:color="auto" w:fill="auto"/>
          </w:tcPr>
          <w:p w:rsidR="00FC55E0" w:rsidRPr="00ED4C30" w:rsidRDefault="00FC55E0" w:rsidP="009537FB">
            <w:pPr>
              <w:pStyle w:val="Intestazione"/>
              <w:snapToGrid w:val="0"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FC55E0" w:rsidRPr="00ED4C30" w:rsidRDefault="00FC55E0" w:rsidP="009537FB">
            <w:pPr>
              <w:pStyle w:val="Intestazion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D4C30">
              <w:rPr>
                <w:sz w:val="18"/>
                <w:szCs w:val="18"/>
              </w:rPr>
              <w:t>Discussioni guidate/gestite</w:t>
            </w:r>
          </w:p>
          <w:p w:rsidR="00FC55E0" w:rsidRPr="00ED4C30" w:rsidRDefault="00FC55E0" w:rsidP="009537FB">
            <w:pPr>
              <w:numPr>
                <w:ilvl w:val="0"/>
                <w:numId w:val="2"/>
              </w:numPr>
            </w:pPr>
            <w:r w:rsidRPr="00ED4C30">
              <w:rPr>
                <w:sz w:val="18"/>
                <w:szCs w:val="18"/>
              </w:rPr>
              <w:t>Guida ad un comportamento equilibrato e responsabile</w:t>
            </w:r>
          </w:p>
        </w:tc>
        <w:tc>
          <w:tcPr>
            <w:tcW w:w="531" w:type="dxa"/>
            <w:shd w:val="clear" w:color="auto" w:fill="auto"/>
          </w:tcPr>
          <w:p w:rsidR="00FC55E0" w:rsidRPr="00ED4C30" w:rsidRDefault="00FC55E0" w:rsidP="009537FB">
            <w:pPr>
              <w:pStyle w:val="Intestazione"/>
              <w:snapToGrid w:val="0"/>
            </w:pPr>
          </w:p>
        </w:tc>
        <w:tc>
          <w:tcPr>
            <w:tcW w:w="4217" w:type="dxa"/>
            <w:shd w:val="clear" w:color="auto" w:fill="auto"/>
          </w:tcPr>
          <w:p w:rsidR="00FC55E0" w:rsidRPr="00ED4C30" w:rsidRDefault="00FC55E0" w:rsidP="009537FB">
            <w:pPr>
              <w:pStyle w:val="Intestazion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ED4C30">
              <w:rPr>
                <w:sz w:val="18"/>
                <w:szCs w:val="18"/>
              </w:rPr>
              <w:t>Valorizzazione degli interessi extrascolastici positivi</w:t>
            </w:r>
          </w:p>
          <w:p w:rsidR="00FC55E0" w:rsidRPr="00ED4C30" w:rsidRDefault="00FC55E0" w:rsidP="009537FB">
            <w:pPr>
              <w:pStyle w:val="Paragrafoelenco"/>
              <w:numPr>
                <w:ilvl w:val="0"/>
                <w:numId w:val="4"/>
              </w:numPr>
            </w:pPr>
            <w:r w:rsidRPr="00ED4C30">
              <w:rPr>
                <w:sz w:val="18"/>
                <w:szCs w:val="18"/>
              </w:rPr>
              <w:t>Attività di progetto</w:t>
            </w:r>
          </w:p>
        </w:tc>
      </w:tr>
      <w:tr w:rsidR="00FC55E0" w:rsidRPr="00ED4C30" w:rsidTr="009537FB">
        <w:tc>
          <w:tcPr>
            <w:tcW w:w="599" w:type="dxa"/>
            <w:shd w:val="clear" w:color="auto" w:fill="auto"/>
          </w:tcPr>
          <w:p w:rsidR="00FC55E0" w:rsidRPr="00ED4C30" w:rsidRDefault="00FC55E0" w:rsidP="009537FB">
            <w:pPr>
              <w:pStyle w:val="Intestazione"/>
              <w:snapToGrid w:val="0"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FC55E0" w:rsidRPr="00ED4C30" w:rsidRDefault="00FC55E0" w:rsidP="009537FB">
            <w:pPr>
              <w:pStyle w:val="Intestazione"/>
              <w:numPr>
                <w:ilvl w:val="0"/>
                <w:numId w:val="2"/>
              </w:numPr>
            </w:pPr>
            <w:r w:rsidRPr="00ED4C30">
              <w:rPr>
                <w:sz w:val="18"/>
                <w:szCs w:val="18"/>
              </w:rPr>
              <w:t>Ascolto attivo</w:t>
            </w:r>
          </w:p>
        </w:tc>
        <w:tc>
          <w:tcPr>
            <w:tcW w:w="531" w:type="dxa"/>
            <w:shd w:val="clear" w:color="auto" w:fill="auto"/>
          </w:tcPr>
          <w:p w:rsidR="00FC55E0" w:rsidRPr="00ED4C30" w:rsidRDefault="00FC55E0" w:rsidP="009537FB">
            <w:pPr>
              <w:pStyle w:val="Intestazione"/>
              <w:snapToGrid w:val="0"/>
            </w:pPr>
          </w:p>
        </w:tc>
        <w:tc>
          <w:tcPr>
            <w:tcW w:w="4217" w:type="dxa"/>
            <w:shd w:val="clear" w:color="auto" w:fill="auto"/>
          </w:tcPr>
          <w:p w:rsidR="00FC55E0" w:rsidRPr="00ED4C30" w:rsidRDefault="00FC55E0" w:rsidP="009537FB">
            <w:pPr>
              <w:pStyle w:val="Intestazione"/>
              <w:numPr>
                <w:ilvl w:val="0"/>
                <w:numId w:val="4"/>
              </w:numPr>
            </w:pPr>
            <w:r w:rsidRPr="00ED4C30">
              <w:rPr>
                <w:sz w:val="18"/>
                <w:szCs w:val="18"/>
              </w:rPr>
              <w:t>Offerta di occasioni gratificanti</w:t>
            </w:r>
          </w:p>
        </w:tc>
      </w:tr>
      <w:tr w:rsidR="00FC55E0" w:rsidRPr="00ED4C30" w:rsidTr="009537FB">
        <w:tc>
          <w:tcPr>
            <w:tcW w:w="599" w:type="dxa"/>
            <w:shd w:val="clear" w:color="auto" w:fill="auto"/>
          </w:tcPr>
          <w:p w:rsidR="00FC55E0" w:rsidRPr="00ED4C30" w:rsidRDefault="00FC55E0" w:rsidP="009537FB">
            <w:pPr>
              <w:pStyle w:val="Intestazione"/>
              <w:snapToGrid w:val="0"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FC55E0" w:rsidRPr="00492E1B" w:rsidRDefault="00FC55E0" w:rsidP="009537FB">
            <w:pPr>
              <w:pStyle w:val="Intestazion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proofErr w:type="spellStart"/>
            <w:r w:rsidRPr="00ED4C30">
              <w:rPr>
                <w:sz w:val="18"/>
                <w:szCs w:val="18"/>
              </w:rPr>
              <w:t>Circle</w:t>
            </w:r>
            <w:proofErr w:type="spellEnd"/>
            <w:r w:rsidRPr="00ED4C30">
              <w:rPr>
                <w:sz w:val="18"/>
                <w:szCs w:val="18"/>
              </w:rPr>
              <w:t xml:space="preserve"> time</w:t>
            </w:r>
          </w:p>
        </w:tc>
        <w:tc>
          <w:tcPr>
            <w:tcW w:w="531" w:type="dxa"/>
            <w:shd w:val="clear" w:color="auto" w:fill="auto"/>
          </w:tcPr>
          <w:p w:rsidR="00FC55E0" w:rsidRPr="00ED4C30" w:rsidRDefault="00FC55E0" w:rsidP="009537FB">
            <w:pPr>
              <w:pStyle w:val="Intestazione"/>
              <w:snapToGrid w:val="0"/>
            </w:pPr>
          </w:p>
        </w:tc>
        <w:tc>
          <w:tcPr>
            <w:tcW w:w="4217" w:type="dxa"/>
            <w:shd w:val="clear" w:color="auto" w:fill="auto"/>
          </w:tcPr>
          <w:p w:rsidR="00FC55E0" w:rsidRPr="00ED4C30" w:rsidRDefault="00FC55E0" w:rsidP="009537FB">
            <w:pPr>
              <w:pStyle w:val="Intestazione"/>
              <w:numPr>
                <w:ilvl w:val="0"/>
                <w:numId w:val="4"/>
              </w:numPr>
            </w:pPr>
            <w:proofErr w:type="spellStart"/>
            <w:r w:rsidRPr="00ED4C30">
              <w:rPr>
                <w:sz w:val="18"/>
                <w:szCs w:val="18"/>
              </w:rPr>
              <w:t>Circle</w:t>
            </w:r>
            <w:proofErr w:type="spellEnd"/>
            <w:r w:rsidRPr="00ED4C30">
              <w:rPr>
                <w:sz w:val="18"/>
                <w:szCs w:val="18"/>
              </w:rPr>
              <w:t xml:space="preserve"> time</w:t>
            </w:r>
          </w:p>
        </w:tc>
      </w:tr>
      <w:tr w:rsidR="00FC55E0" w:rsidRPr="00ED4C30" w:rsidTr="009537FB">
        <w:tc>
          <w:tcPr>
            <w:tcW w:w="599" w:type="dxa"/>
            <w:shd w:val="clear" w:color="auto" w:fill="auto"/>
          </w:tcPr>
          <w:p w:rsidR="00FC55E0" w:rsidRPr="00ED4C30" w:rsidRDefault="00FC55E0" w:rsidP="009537FB">
            <w:pPr>
              <w:pStyle w:val="Intestazione"/>
              <w:snapToGrid w:val="0"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FC55E0" w:rsidRPr="00ED4C30" w:rsidRDefault="00FC55E0" w:rsidP="009537FB">
            <w:pPr>
              <w:pStyle w:val="Intestazione"/>
              <w:numPr>
                <w:ilvl w:val="0"/>
                <w:numId w:val="2"/>
              </w:numPr>
            </w:pPr>
            <w:r w:rsidRPr="00ED4C30">
              <w:rPr>
                <w:sz w:val="18"/>
                <w:szCs w:val="18"/>
              </w:rPr>
              <w:t>Scambio di esperienze con classi diverse</w:t>
            </w:r>
          </w:p>
        </w:tc>
        <w:tc>
          <w:tcPr>
            <w:tcW w:w="531" w:type="dxa"/>
            <w:shd w:val="clear" w:color="auto" w:fill="auto"/>
          </w:tcPr>
          <w:p w:rsidR="00FC55E0" w:rsidRPr="00ED4C30" w:rsidRDefault="00FC55E0" w:rsidP="009537FB">
            <w:pPr>
              <w:pStyle w:val="Intestazione"/>
              <w:snapToGrid w:val="0"/>
            </w:pPr>
          </w:p>
        </w:tc>
        <w:tc>
          <w:tcPr>
            <w:tcW w:w="4217" w:type="dxa"/>
            <w:shd w:val="clear" w:color="auto" w:fill="auto"/>
          </w:tcPr>
          <w:p w:rsidR="00FC55E0" w:rsidRPr="00ED4C30" w:rsidRDefault="00FC55E0" w:rsidP="009537FB">
            <w:pPr>
              <w:pStyle w:val="Intestazione"/>
              <w:numPr>
                <w:ilvl w:val="0"/>
                <w:numId w:val="4"/>
              </w:numPr>
            </w:pPr>
            <w:r w:rsidRPr="00ED4C30">
              <w:rPr>
                <w:sz w:val="18"/>
                <w:szCs w:val="18"/>
              </w:rPr>
              <w:t>Lavori di gruppo</w:t>
            </w:r>
          </w:p>
        </w:tc>
      </w:tr>
      <w:tr w:rsidR="00FC55E0" w:rsidRPr="00ED4C30" w:rsidTr="009537FB">
        <w:tc>
          <w:tcPr>
            <w:tcW w:w="599" w:type="dxa"/>
            <w:shd w:val="clear" w:color="auto" w:fill="auto"/>
          </w:tcPr>
          <w:p w:rsidR="00FC55E0" w:rsidRPr="00ED4C30" w:rsidRDefault="00FC55E0" w:rsidP="009537FB">
            <w:pPr>
              <w:pStyle w:val="Intestazione"/>
              <w:snapToGrid w:val="0"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FC55E0" w:rsidRPr="00ED4C30" w:rsidRDefault="00FC55E0" w:rsidP="009537FB">
            <w:pPr>
              <w:pStyle w:val="Intestazione"/>
              <w:numPr>
                <w:ilvl w:val="0"/>
                <w:numId w:val="2"/>
              </w:numPr>
            </w:pPr>
            <w:r w:rsidRPr="00ED4C30">
              <w:rPr>
                <w:sz w:val="18"/>
                <w:szCs w:val="18"/>
              </w:rPr>
              <w:t>Lavori di gruppo</w:t>
            </w:r>
          </w:p>
        </w:tc>
        <w:tc>
          <w:tcPr>
            <w:tcW w:w="531" w:type="dxa"/>
            <w:shd w:val="clear" w:color="auto" w:fill="auto"/>
          </w:tcPr>
          <w:p w:rsidR="00FC55E0" w:rsidRPr="00ED4C30" w:rsidRDefault="00FC55E0" w:rsidP="009537FB">
            <w:pPr>
              <w:pStyle w:val="Intestazione"/>
              <w:snapToGrid w:val="0"/>
            </w:pPr>
          </w:p>
        </w:tc>
        <w:tc>
          <w:tcPr>
            <w:tcW w:w="4217" w:type="dxa"/>
            <w:shd w:val="clear" w:color="auto" w:fill="auto"/>
          </w:tcPr>
          <w:p w:rsidR="00FC55E0" w:rsidRPr="00ED4C30" w:rsidRDefault="00FC55E0" w:rsidP="009537FB">
            <w:pPr>
              <w:pStyle w:val="Intestazione"/>
              <w:numPr>
                <w:ilvl w:val="0"/>
                <w:numId w:val="4"/>
              </w:numPr>
            </w:pPr>
            <w:r>
              <w:t>Altro (specificare)</w:t>
            </w:r>
          </w:p>
        </w:tc>
      </w:tr>
      <w:tr w:rsidR="00FC55E0" w:rsidRPr="00ED4C30" w:rsidTr="009537FB">
        <w:tc>
          <w:tcPr>
            <w:tcW w:w="599" w:type="dxa"/>
            <w:shd w:val="clear" w:color="auto" w:fill="auto"/>
          </w:tcPr>
          <w:p w:rsidR="00FC55E0" w:rsidRPr="00ED4C30" w:rsidRDefault="00FC55E0" w:rsidP="009537FB">
            <w:pPr>
              <w:pStyle w:val="Intestazione"/>
              <w:snapToGrid w:val="0"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FC55E0" w:rsidRPr="00ED4C30" w:rsidRDefault="00FC55E0" w:rsidP="009537FB">
            <w:pPr>
              <w:pStyle w:val="Intestazion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D4C30">
              <w:rPr>
                <w:sz w:val="18"/>
                <w:szCs w:val="18"/>
              </w:rPr>
              <w:t>Offerta di occasioni gratificanti</w:t>
            </w:r>
          </w:p>
        </w:tc>
        <w:tc>
          <w:tcPr>
            <w:tcW w:w="531" w:type="dxa"/>
            <w:shd w:val="clear" w:color="auto" w:fill="auto"/>
          </w:tcPr>
          <w:p w:rsidR="00FC55E0" w:rsidRPr="00ED4C30" w:rsidRDefault="00FC55E0" w:rsidP="009537FB">
            <w:pPr>
              <w:pStyle w:val="Intestazione"/>
              <w:snapToGrid w:val="0"/>
            </w:pPr>
          </w:p>
        </w:tc>
        <w:tc>
          <w:tcPr>
            <w:tcW w:w="4217" w:type="dxa"/>
            <w:shd w:val="clear" w:color="auto" w:fill="auto"/>
          </w:tcPr>
          <w:p w:rsidR="00FC55E0" w:rsidRDefault="00FC55E0" w:rsidP="009537FB">
            <w:pPr>
              <w:pStyle w:val="Intestazione"/>
              <w:ind w:left="720"/>
            </w:pPr>
          </w:p>
        </w:tc>
      </w:tr>
      <w:tr w:rsidR="00FC55E0" w:rsidRPr="00ED4C30" w:rsidTr="009537FB">
        <w:tc>
          <w:tcPr>
            <w:tcW w:w="599" w:type="dxa"/>
            <w:shd w:val="clear" w:color="auto" w:fill="auto"/>
          </w:tcPr>
          <w:p w:rsidR="00FC55E0" w:rsidRPr="00ED4C30" w:rsidRDefault="00FC55E0" w:rsidP="009537FB">
            <w:pPr>
              <w:pStyle w:val="Intestazione"/>
              <w:snapToGrid w:val="0"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FC55E0" w:rsidRPr="00ED4C30" w:rsidRDefault="00FC55E0" w:rsidP="009537FB">
            <w:pPr>
              <w:pStyle w:val="Intestazione"/>
              <w:numPr>
                <w:ilvl w:val="0"/>
                <w:numId w:val="2"/>
              </w:numPr>
            </w:pPr>
            <w:r>
              <w:t>Altro (specificare)</w:t>
            </w:r>
          </w:p>
        </w:tc>
        <w:tc>
          <w:tcPr>
            <w:tcW w:w="531" w:type="dxa"/>
            <w:shd w:val="clear" w:color="auto" w:fill="auto"/>
          </w:tcPr>
          <w:p w:rsidR="00FC55E0" w:rsidRPr="00ED4C30" w:rsidRDefault="00FC55E0" w:rsidP="009537FB">
            <w:pPr>
              <w:pStyle w:val="Intestazione"/>
              <w:snapToGrid w:val="0"/>
            </w:pPr>
          </w:p>
        </w:tc>
        <w:tc>
          <w:tcPr>
            <w:tcW w:w="4217" w:type="dxa"/>
            <w:shd w:val="clear" w:color="auto" w:fill="auto"/>
          </w:tcPr>
          <w:p w:rsidR="00FC55E0" w:rsidRPr="00ED4C30" w:rsidRDefault="00FC55E0" w:rsidP="009537FB">
            <w:pPr>
              <w:pStyle w:val="Intestazione"/>
              <w:snapToGrid w:val="0"/>
            </w:pPr>
          </w:p>
        </w:tc>
      </w:tr>
    </w:tbl>
    <w:p w:rsidR="00FC55E0" w:rsidRPr="00ED4C30" w:rsidRDefault="00FC55E0" w:rsidP="00FC55E0"/>
    <w:p w:rsidR="00951607" w:rsidRDefault="00951607" w:rsidP="00FC55E0">
      <w:pPr>
        <w:pStyle w:val="Intestazione"/>
        <w:ind w:left="360"/>
        <w:jc w:val="center"/>
        <w:rPr>
          <w:b/>
        </w:rPr>
      </w:pPr>
    </w:p>
    <w:p w:rsidR="00951607" w:rsidRDefault="00951607" w:rsidP="00FC55E0">
      <w:pPr>
        <w:pStyle w:val="Intestazione"/>
        <w:ind w:left="360"/>
        <w:jc w:val="center"/>
        <w:rPr>
          <w:b/>
        </w:rPr>
      </w:pPr>
    </w:p>
    <w:p w:rsidR="00951607" w:rsidRDefault="00951607" w:rsidP="00FC55E0">
      <w:pPr>
        <w:pStyle w:val="Intestazione"/>
        <w:ind w:left="360"/>
        <w:jc w:val="center"/>
        <w:rPr>
          <w:b/>
        </w:rPr>
      </w:pPr>
    </w:p>
    <w:p w:rsidR="00951607" w:rsidRDefault="00951607" w:rsidP="00FC55E0">
      <w:pPr>
        <w:pStyle w:val="Intestazione"/>
        <w:ind w:left="360"/>
        <w:jc w:val="center"/>
        <w:rPr>
          <w:b/>
        </w:rPr>
      </w:pPr>
    </w:p>
    <w:p w:rsidR="00FC55E0" w:rsidRPr="00ED4C30" w:rsidRDefault="00FC55E0" w:rsidP="00FC55E0">
      <w:pPr>
        <w:pStyle w:val="Intestazione"/>
        <w:ind w:left="360"/>
        <w:jc w:val="center"/>
        <w:rPr>
          <w:b/>
        </w:rPr>
      </w:pPr>
      <w:r w:rsidRPr="00ED4C30">
        <w:rPr>
          <w:b/>
        </w:rPr>
        <w:t>INTERVENTI INDIVIDUALIZZATI</w:t>
      </w:r>
    </w:p>
    <w:p w:rsidR="00FC55E0" w:rsidRPr="00ED4C30" w:rsidRDefault="00FC55E0" w:rsidP="00FC55E0">
      <w:pPr>
        <w:tabs>
          <w:tab w:val="left" w:pos="3285"/>
        </w:tabs>
        <w:jc w:val="center"/>
      </w:pPr>
      <w:r w:rsidRPr="00ED4C30">
        <w:rPr>
          <w:b/>
        </w:rPr>
        <w:t>AREA COGNITIVA</w:t>
      </w:r>
    </w:p>
    <w:p w:rsidR="00FC55E0" w:rsidRPr="00ED4C30" w:rsidRDefault="00FC55E0" w:rsidP="00FC55E0">
      <w:pPr>
        <w:pStyle w:val="Intestazione"/>
        <w:ind w:left="360"/>
        <w:jc w:val="center"/>
        <w:rPr>
          <w:sz w:val="22"/>
          <w:szCs w:val="22"/>
        </w:rPr>
      </w:pPr>
      <w:r w:rsidRPr="00ED4C30">
        <w:t>(</w:t>
      </w:r>
      <w:proofErr w:type="gramStart"/>
      <w:r w:rsidRPr="00ED4C30">
        <w:t>indicare</w:t>
      </w:r>
      <w:proofErr w:type="gramEnd"/>
      <w:r w:rsidRPr="00ED4C30">
        <w:t xml:space="preserve"> con una crocetta quelli che si intendono attivare)</w:t>
      </w:r>
    </w:p>
    <w:p w:rsidR="00FC55E0" w:rsidRPr="00ED4C30" w:rsidRDefault="00FC55E0" w:rsidP="00FC55E0">
      <w:pPr>
        <w:pStyle w:val="Intestazione"/>
        <w:rPr>
          <w:sz w:val="22"/>
          <w:szCs w:val="22"/>
        </w:rPr>
      </w:pPr>
    </w:p>
    <w:tbl>
      <w:tblPr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4"/>
        <w:gridCol w:w="2895"/>
        <w:gridCol w:w="386"/>
        <w:gridCol w:w="3199"/>
        <w:gridCol w:w="292"/>
        <w:gridCol w:w="2738"/>
      </w:tblGrid>
      <w:tr w:rsidR="00FC55E0" w:rsidRPr="00ED4C30" w:rsidTr="009537FB">
        <w:tc>
          <w:tcPr>
            <w:tcW w:w="354" w:type="dxa"/>
            <w:tcBorders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  <w:snapToGrid w:val="0"/>
              <w:jc w:val="center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  <w:jc w:val="center"/>
            </w:pPr>
            <w:r w:rsidRPr="00ED4C30">
              <w:rPr>
                <w:b/>
                <w:sz w:val="18"/>
                <w:szCs w:val="18"/>
              </w:rPr>
              <w:t>RECUPERO</w:t>
            </w: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  <w:snapToGrid w:val="0"/>
              <w:jc w:val="center"/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  <w:jc w:val="center"/>
            </w:pPr>
            <w:r w:rsidRPr="00ED4C30">
              <w:rPr>
                <w:b/>
                <w:sz w:val="18"/>
                <w:szCs w:val="18"/>
              </w:rPr>
              <w:t>CONSOLIDAMENTO</w:t>
            </w:r>
          </w:p>
        </w:tc>
        <w:tc>
          <w:tcPr>
            <w:tcW w:w="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  <w:snapToGrid w:val="0"/>
              <w:jc w:val="center"/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  <w:jc w:val="center"/>
            </w:pPr>
            <w:r w:rsidRPr="00ED4C30">
              <w:rPr>
                <w:b/>
                <w:sz w:val="18"/>
                <w:szCs w:val="18"/>
              </w:rPr>
              <w:t>POTENZIAMENTO</w:t>
            </w:r>
          </w:p>
        </w:tc>
      </w:tr>
      <w:tr w:rsidR="00FC55E0" w:rsidRPr="00ED4C30" w:rsidTr="009537FB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  <w:snapToGrid w:val="0"/>
              <w:jc w:val="center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</w:pPr>
            <w:r w:rsidRPr="00ED4C30">
              <w:rPr>
                <w:sz w:val="18"/>
                <w:szCs w:val="18"/>
              </w:rPr>
              <w:t>Lavori di gruppo e/o in coppia (con ruolo esecutivo)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  <w:snapToGrid w:val="0"/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</w:pPr>
            <w:r w:rsidRPr="00ED4C30">
              <w:rPr>
                <w:sz w:val="18"/>
                <w:szCs w:val="18"/>
              </w:rPr>
              <w:t>Lavori di gruppo e/o in coppia (con ruolo esecutivo)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  <w:snapToGrid w:val="0"/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</w:pPr>
            <w:r w:rsidRPr="00ED4C30">
              <w:rPr>
                <w:sz w:val="18"/>
                <w:szCs w:val="18"/>
              </w:rPr>
              <w:t>Lavori di gruppo e/o in coppia (con ruolo esecutivo)</w:t>
            </w:r>
          </w:p>
        </w:tc>
      </w:tr>
      <w:tr w:rsidR="00FC55E0" w:rsidRPr="00ED4C30" w:rsidTr="009537FB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  <w:snapToGrid w:val="0"/>
              <w:jc w:val="center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</w:pPr>
            <w:r w:rsidRPr="00ED4C30">
              <w:rPr>
                <w:sz w:val="18"/>
                <w:szCs w:val="18"/>
              </w:rPr>
              <w:t>Attività guidate di crescente difficoltà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  <w:snapToGrid w:val="0"/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</w:pPr>
            <w:r w:rsidRPr="00ED4C30">
              <w:rPr>
                <w:sz w:val="18"/>
                <w:szCs w:val="18"/>
              </w:rPr>
              <w:t>Attività guidate di crescente difficoltà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  <w:snapToGrid w:val="0"/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</w:pPr>
            <w:r w:rsidRPr="00ED4C30">
              <w:rPr>
                <w:sz w:val="18"/>
                <w:szCs w:val="18"/>
              </w:rPr>
              <w:t>Tutoring con ruolo di tutor</w:t>
            </w:r>
          </w:p>
        </w:tc>
      </w:tr>
      <w:tr w:rsidR="00FC55E0" w:rsidRPr="00ED4C30" w:rsidTr="009537FB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  <w:snapToGrid w:val="0"/>
              <w:jc w:val="center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</w:pPr>
            <w:r w:rsidRPr="00ED4C30">
              <w:rPr>
                <w:sz w:val="18"/>
                <w:szCs w:val="18"/>
              </w:rPr>
              <w:t>Inserimento in gruppi di lavoro motivati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  <w:snapToGrid w:val="0"/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</w:pPr>
            <w:r w:rsidRPr="00ED4C30">
              <w:rPr>
                <w:sz w:val="18"/>
                <w:szCs w:val="18"/>
              </w:rPr>
              <w:t>Tutoring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  <w:snapToGrid w:val="0"/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</w:pPr>
            <w:r w:rsidRPr="00ED4C30">
              <w:rPr>
                <w:sz w:val="18"/>
                <w:szCs w:val="18"/>
              </w:rPr>
              <w:t>Impulso allo spirito critico e alla creatività</w:t>
            </w:r>
          </w:p>
        </w:tc>
      </w:tr>
      <w:tr w:rsidR="00FC55E0" w:rsidRPr="00ED4C30" w:rsidTr="009537FB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  <w:snapToGrid w:val="0"/>
              <w:jc w:val="center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</w:pPr>
            <w:r w:rsidRPr="00ED4C30">
              <w:rPr>
                <w:sz w:val="18"/>
                <w:szCs w:val="18"/>
              </w:rPr>
              <w:t>Ricorso a situazioni concrete di lavoro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  <w:snapToGrid w:val="0"/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</w:pPr>
            <w:r w:rsidRPr="00ED4C30">
              <w:rPr>
                <w:sz w:val="18"/>
                <w:szCs w:val="18"/>
              </w:rPr>
              <w:t>Rielaborazione personale dei contenuti anche attraverso schemi di sintesi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  <w:snapToGrid w:val="0"/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</w:pPr>
            <w:r w:rsidRPr="00ED4C30">
              <w:rPr>
                <w:sz w:val="18"/>
                <w:szCs w:val="18"/>
              </w:rPr>
              <w:t xml:space="preserve">Rielaborazione e </w:t>
            </w:r>
            <w:proofErr w:type="spellStart"/>
            <w:r w:rsidRPr="00ED4C30">
              <w:rPr>
                <w:sz w:val="18"/>
                <w:szCs w:val="18"/>
              </w:rPr>
              <w:t>problematizzazione</w:t>
            </w:r>
            <w:proofErr w:type="spellEnd"/>
            <w:r w:rsidRPr="00ED4C30">
              <w:rPr>
                <w:sz w:val="18"/>
                <w:szCs w:val="18"/>
              </w:rPr>
              <w:t xml:space="preserve"> dei contenuti</w:t>
            </w:r>
          </w:p>
        </w:tc>
      </w:tr>
      <w:tr w:rsidR="00FC55E0" w:rsidRPr="00ED4C30" w:rsidTr="009537FB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  <w:snapToGrid w:val="0"/>
              <w:jc w:val="center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</w:pPr>
            <w:r w:rsidRPr="00ED4C30">
              <w:rPr>
                <w:sz w:val="18"/>
                <w:szCs w:val="18"/>
              </w:rPr>
              <w:t>Allungamento dei tempi di assimilazione dei contenuti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  <w:snapToGrid w:val="0"/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</w:pPr>
            <w:r w:rsidRPr="00ED4C30">
              <w:rPr>
                <w:sz w:val="18"/>
                <w:szCs w:val="18"/>
              </w:rPr>
              <w:t>Esercitazione per migliorare il metodo di lavoro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  <w:snapToGrid w:val="0"/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</w:pPr>
            <w:r w:rsidRPr="00ED4C30">
              <w:rPr>
                <w:sz w:val="18"/>
                <w:szCs w:val="18"/>
              </w:rPr>
              <w:t>Esercitazioni per perfezionare il metodo di lavoro</w:t>
            </w:r>
          </w:p>
        </w:tc>
      </w:tr>
      <w:tr w:rsidR="00FC55E0" w:rsidRPr="00ED4C30" w:rsidTr="009537FB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  <w:snapToGrid w:val="0"/>
              <w:jc w:val="center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</w:pPr>
            <w:r w:rsidRPr="00ED4C30">
              <w:rPr>
                <w:sz w:val="18"/>
                <w:szCs w:val="18"/>
              </w:rPr>
              <w:t>Controllo sistematico del materiale e dei compiti a casa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  <w:snapToGrid w:val="0"/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</w:pPr>
            <w:r w:rsidRPr="00ED4C30">
              <w:rPr>
                <w:sz w:val="18"/>
                <w:szCs w:val="18"/>
              </w:rPr>
              <w:t>Graduale intensificazione degli i</w:t>
            </w:r>
            <w:r>
              <w:rPr>
                <w:sz w:val="18"/>
                <w:szCs w:val="18"/>
              </w:rPr>
              <w:t>n</w:t>
            </w:r>
            <w:r w:rsidRPr="00ED4C30">
              <w:rPr>
                <w:sz w:val="18"/>
                <w:szCs w:val="18"/>
              </w:rPr>
              <w:t>put culturali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  <w:snapToGrid w:val="0"/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</w:pPr>
            <w:r w:rsidRPr="00ED4C30">
              <w:rPr>
                <w:sz w:val="18"/>
                <w:szCs w:val="18"/>
              </w:rPr>
              <w:t>Intensificazione degli i</w:t>
            </w:r>
            <w:r>
              <w:rPr>
                <w:sz w:val="18"/>
                <w:szCs w:val="18"/>
              </w:rPr>
              <w:t>n</w:t>
            </w:r>
            <w:r w:rsidRPr="00ED4C30">
              <w:rPr>
                <w:sz w:val="18"/>
                <w:szCs w:val="18"/>
              </w:rPr>
              <w:t>put culturali</w:t>
            </w:r>
          </w:p>
        </w:tc>
      </w:tr>
      <w:tr w:rsidR="00FC55E0" w:rsidRPr="00ED4C30" w:rsidTr="009537FB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  <w:snapToGrid w:val="0"/>
              <w:jc w:val="center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</w:pPr>
            <w:r w:rsidRPr="00ED4C30">
              <w:rPr>
                <w:sz w:val="18"/>
                <w:szCs w:val="18"/>
              </w:rPr>
              <w:t>Iniziative di recupero delle conoscenze e delle abilità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  <w:snapToGrid w:val="0"/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</w:pPr>
            <w:r w:rsidRPr="00ED4C30">
              <w:rPr>
                <w:sz w:val="18"/>
                <w:szCs w:val="18"/>
              </w:rPr>
              <w:t>Attività integrative extracurriculari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  <w:snapToGrid w:val="0"/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</w:pPr>
            <w:r w:rsidRPr="00ED4C30">
              <w:rPr>
                <w:sz w:val="18"/>
                <w:szCs w:val="18"/>
              </w:rPr>
              <w:t>Attività integrative extracurriculari</w:t>
            </w:r>
          </w:p>
        </w:tc>
      </w:tr>
      <w:tr w:rsidR="00FC55E0" w:rsidRPr="00ED4C30" w:rsidTr="009537FB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  <w:snapToGrid w:val="0"/>
              <w:jc w:val="center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</w:pPr>
            <w:r w:rsidRPr="00ED4C30">
              <w:rPr>
                <w:sz w:val="18"/>
                <w:szCs w:val="18"/>
              </w:rPr>
              <w:t>Tutoring (studio guidato ed assistito in classe)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  <w:snapToGrid w:val="0"/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</w:pPr>
            <w:r w:rsidRPr="00ED4C30">
              <w:rPr>
                <w:sz w:val="18"/>
                <w:szCs w:val="18"/>
              </w:rPr>
              <w:t>Consolidamento argomenti di studio tramite esercitazioni.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  <w:snapToGrid w:val="0"/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</w:pPr>
            <w:r w:rsidRPr="00ED4C30">
              <w:rPr>
                <w:sz w:val="18"/>
                <w:szCs w:val="18"/>
              </w:rPr>
              <w:t xml:space="preserve">Approfondimento di tematiche, </w:t>
            </w:r>
            <w:r>
              <w:rPr>
                <w:sz w:val="18"/>
                <w:szCs w:val="18"/>
              </w:rPr>
              <w:t>p</w:t>
            </w:r>
            <w:r w:rsidRPr="00ED4C30">
              <w:rPr>
                <w:sz w:val="18"/>
                <w:szCs w:val="18"/>
              </w:rPr>
              <w:t>roblemi e argomenti di studio</w:t>
            </w:r>
          </w:p>
        </w:tc>
      </w:tr>
      <w:tr w:rsidR="00FC55E0" w:rsidRPr="00ED4C30" w:rsidTr="009537FB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snapToGrid w:val="0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</w:pPr>
            <w:r w:rsidRPr="00ED4C30">
              <w:rPr>
                <w:sz w:val="18"/>
                <w:szCs w:val="18"/>
              </w:rPr>
              <w:t>Lavoro individuale con verifica e valutazione immediata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  <w:snapToGrid w:val="0"/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</w:pPr>
            <w:r w:rsidRPr="00ED4C30">
              <w:rPr>
                <w:sz w:val="18"/>
                <w:szCs w:val="18"/>
              </w:rPr>
              <w:t>Iniziative di consolidamento delle conoscenze e delle abilità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  <w:snapToGrid w:val="0"/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</w:pPr>
            <w:r w:rsidRPr="00ED4C30">
              <w:rPr>
                <w:sz w:val="18"/>
                <w:szCs w:val="18"/>
              </w:rPr>
              <w:t>Iniziative di potenziamento delle conoscenze e delle abilità</w:t>
            </w:r>
          </w:p>
        </w:tc>
      </w:tr>
      <w:tr w:rsidR="00FC55E0" w:rsidRPr="00ED4C30" w:rsidTr="009537FB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  <w:snapToGrid w:val="0"/>
              <w:jc w:val="center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</w:pPr>
            <w:r w:rsidRPr="00ED4C30">
              <w:rPr>
                <w:sz w:val="18"/>
                <w:szCs w:val="18"/>
              </w:rPr>
              <w:t>Costruzione di un metodo di studio adeguato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  <w:snapToGrid w:val="0"/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</w:pPr>
            <w:r w:rsidRPr="00ED4C30">
              <w:rPr>
                <w:sz w:val="18"/>
                <w:szCs w:val="18"/>
              </w:rPr>
              <w:t>Partecipazione a concorsi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  <w:snapToGrid w:val="0"/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</w:pPr>
            <w:r w:rsidRPr="00ED4C30">
              <w:rPr>
                <w:sz w:val="18"/>
                <w:szCs w:val="18"/>
              </w:rPr>
              <w:t>Partecipazione a concorsi</w:t>
            </w:r>
          </w:p>
        </w:tc>
      </w:tr>
      <w:tr w:rsidR="00FC55E0" w:rsidRPr="00ED4C30" w:rsidTr="009537FB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  <w:snapToGrid w:val="0"/>
              <w:jc w:val="center"/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  <w:snapToGrid w:val="0"/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  <w:snapToGrid w:val="0"/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  <w:snapToGrid w:val="0"/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  <w:snapToGrid w:val="0"/>
            </w:pPr>
          </w:p>
        </w:tc>
      </w:tr>
    </w:tbl>
    <w:p w:rsidR="00FC55E0" w:rsidRPr="00ED4C30" w:rsidRDefault="00FC55E0" w:rsidP="00FC55E0">
      <w:pPr>
        <w:jc w:val="center"/>
        <w:rPr>
          <w:b/>
          <w:sz w:val="22"/>
        </w:rPr>
      </w:pPr>
    </w:p>
    <w:p w:rsidR="00FC55E0" w:rsidRPr="00ED4C30" w:rsidRDefault="00FC55E0" w:rsidP="00FC55E0">
      <w:pPr>
        <w:jc w:val="center"/>
        <w:rPr>
          <w:b/>
          <w:sz w:val="22"/>
        </w:rPr>
      </w:pPr>
    </w:p>
    <w:p w:rsidR="00FC55E0" w:rsidRPr="00ED4C30" w:rsidRDefault="00FC55E0" w:rsidP="00FC55E0">
      <w:pPr>
        <w:jc w:val="center"/>
        <w:rPr>
          <w:b/>
          <w:sz w:val="22"/>
        </w:rPr>
      </w:pPr>
      <w:r w:rsidRPr="00ED4C30">
        <w:rPr>
          <w:b/>
          <w:sz w:val="22"/>
        </w:rPr>
        <w:t>PIANO DELLE ATTIVITÀ</w:t>
      </w:r>
    </w:p>
    <w:p w:rsidR="00FC55E0" w:rsidRPr="00ED4C30" w:rsidRDefault="00FC55E0" w:rsidP="00FC55E0">
      <w:pPr>
        <w:jc w:val="center"/>
        <w:rPr>
          <w:b/>
          <w:sz w:val="22"/>
        </w:rPr>
      </w:pPr>
    </w:p>
    <w:p w:rsidR="00FC55E0" w:rsidRPr="00ED4C30" w:rsidRDefault="00FC55E0" w:rsidP="00FC55E0">
      <w:pPr>
        <w:jc w:val="both"/>
        <w:rPr>
          <w:b/>
          <w:sz w:val="22"/>
        </w:rPr>
      </w:pPr>
      <w:r w:rsidRPr="00ED4C30">
        <w:rPr>
          <w:b/>
          <w:sz w:val="22"/>
        </w:rPr>
        <w:t>RACCORDO CON LE COMPERTENZE CHIAVE EUROPEE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5E0" w:rsidRPr="00BE39E0" w:rsidTr="009537FB">
        <w:tc>
          <w:tcPr>
            <w:tcW w:w="9778" w:type="dxa"/>
            <w:shd w:val="clear" w:color="auto" w:fill="auto"/>
          </w:tcPr>
          <w:p w:rsidR="00FC55E0" w:rsidRPr="00BE39E0" w:rsidRDefault="00FC55E0" w:rsidP="00FC55E0">
            <w:pPr>
              <w:numPr>
                <w:ilvl w:val="0"/>
                <w:numId w:val="8"/>
              </w:numPr>
              <w:suppressAutoHyphens w:val="0"/>
              <w:overflowPunct/>
              <w:autoSpaceDE/>
              <w:spacing w:after="20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BE39E0">
              <w:rPr>
                <w:rFonts w:eastAsia="Calibri"/>
                <w:sz w:val="22"/>
                <w:szCs w:val="22"/>
                <w:lang w:eastAsia="en-US"/>
              </w:rPr>
              <w:t>Comunicazione alfabetica funzionale</w:t>
            </w:r>
          </w:p>
          <w:p w:rsidR="00FC55E0" w:rsidRPr="00BE39E0" w:rsidRDefault="00FC55E0" w:rsidP="00FC55E0">
            <w:pPr>
              <w:numPr>
                <w:ilvl w:val="0"/>
                <w:numId w:val="8"/>
              </w:numPr>
              <w:suppressAutoHyphens w:val="0"/>
              <w:overflowPunct/>
              <w:autoSpaceDE/>
              <w:spacing w:after="20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BE39E0">
              <w:rPr>
                <w:rFonts w:eastAsia="Calibri"/>
                <w:sz w:val="22"/>
                <w:szCs w:val="22"/>
                <w:lang w:eastAsia="en-US"/>
              </w:rPr>
              <w:t>Comunicazione multilinguistica</w:t>
            </w:r>
          </w:p>
          <w:p w:rsidR="00FC55E0" w:rsidRPr="00BE39E0" w:rsidRDefault="00FC55E0" w:rsidP="00FC55E0">
            <w:pPr>
              <w:numPr>
                <w:ilvl w:val="0"/>
                <w:numId w:val="8"/>
              </w:numPr>
              <w:suppressAutoHyphens w:val="0"/>
              <w:overflowPunct/>
              <w:autoSpaceDE/>
              <w:spacing w:after="20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BE39E0">
              <w:rPr>
                <w:rFonts w:eastAsia="Calibri"/>
                <w:sz w:val="22"/>
                <w:szCs w:val="22"/>
                <w:lang w:eastAsia="en-US"/>
              </w:rPr>
              <w:t>Competenza matematica e competenza in scienze, tecnologie e ingegneria</w:t>
            </w:r>
          </w:p>
          <w:p w:rsidR="00FC55E0" w:rsidRPr="00BE39E0" w:rsidRDefault="00FC55E0" w:rsidP="00FC55E0">
            <w:pPr>
              <w:numPr>
                <w:ilvl w:val="0"/>
                <w:numId w:val="8"/>
              </w:numPr>
              <w:suppressAutoHyphens w:val="0"/>
              <w:overflowPunct/>
              <w:autoSpaceDE/>
              <w:spacing w:after="20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BE39E0">
              <w:rPr>
                <w:rFonts w:eastAsia="Calibri"/>
                <w:sz w:val="22"/>
                <w:szCs w:val="22"/>
                <w:lang w:eastAsia="en-US"/>
              </w:rPr>
              <w:t>Competenza digitale</w:t>
            </w:r>
          </w:p>
          <w:p w:rsidR="00FC55E0" w:rsidRPr="00BE39E0" w:rsidRDefault="00FC55E0" w:rsidP="00FC55E0">
            <w:pPr>
              <w:numPr>
                <w:ilvl w:val="0"/>
                <w:numId w:val="8"/>
              </w:numPr>
              <w:suppressAutoHyphens w:val="0"/>
              <w:overflowPunct/>
              <w:autoSpaceDE/>
              <w:spacing w:after="20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BE39E0">
              <w:rPr>
                <w:rFonts w:eastAsia="Calibri"/>
                <w:sz w:val="22"/>
                <w:szCs w:val="22"/>
                <w:lang w:eastAsia="en-US"/>
              </w:rPr>
              <w:t>Competenza personale, sociale e capacità di imparare ad imparare</w:t>
            </w:r>
          </w:p>
          <w:p w:rsidR="00FC55E0" w:rsidRPr="00BE39E0" w:rsidRDefault="00FC55E0" w:rsidP="00FC55E0">
            <w:pPr>
              <w:numPr>
                <w:ilvl w:val="0"/>
                <w:numId w:val="8"/>
              </w:numPr>
              <w:suppressAutoHyphens w:val="0"/>
              <w:overflowPunct/>
              <w:autoSpaceDE/>
              <w:spacing w:after="20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BE39E0">
              <w:rPr>
                <w:rFonts w:eastAsia="Calibri"/>
                <w:sz w:val="22"/>
                <w:szCs w:val="22"/>
                <w:lang w:eastAsia="en-US"/>
              </w:rPr>
              <w:t>Competenza in materia di cittadinanza</w:t>
            </w:r>
          </w:p>
          <w:p w:rsidR="00FC55E0" w:rsidRPr="00BE39E0" w:rsidRDefault="00FC55E0" w:rsidP="00FC55E0">
            <w:pPr>
              <w:numPr>
                <w:ilvl w:val="0"/>
                <w:numId w:val="8"/>
              </w:numPr>
              <w:suppressAutoHyphens w:val="0"/>
              <w:overflowPunct/>
              <w:autoSpaceDE/>
              <w:spacing w:after="200" w:line="276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BE39E0">
              <w:rPr>
                <w:rFonts w:eastAsia="Calibri"/>
                <w:sz w:val="22"/>
                <w:szCs w:val="22"/>
                <w:lang w:eastAsia="en-US"/>
              </w:rPr>
              <w:t>Competenza imprenditoriale</w:t>
            </w:r>
          </w:p>
          <w:p w:rsidR="00FC55E0" w:rsidRPr="00BE39E0" w:rsidRDefault="00FC55E0" w:rsidP="00FC55E0">
            <w:pPr>
              <w:numPr>
                <w:ilvl w:val="0"/>
                <w:numId w:val="8"/>
              </w:numPr>
              <w:jc w:val="both"/>
              <w:rPr>
                <w:b/>
                <w:sz w:val="18"/>
                <w:szCs w:val="18"/>
              </w:rPr>
            </w:pPr>
            <w:r w:rsidRPr="00BE39E0">
              <w:rPr>
                <w:rFonts w:eastAsia="Calibri"/>
                <w:sz w:val="22"/>
                <w:szCs w:val="22"/>
                <w:lang w:eastAsia="en-US"/>
              </w:rPr>
              <w:t>Competenza in materia di consapevolezza ed espressioni culturali</w:t>
            </w:r>
          </w:p>
        </w:tc>
      </w:tr>
    </w:tbl>
    <w:p w:rsidR="00FC55E0" w:rsidRPr="00ED4C30" w:rsidRDefault="00FC55E0" w:rsidP="00FC55E0">
      <w:pPr>
        <w:jc w:val="both"/>
        <w:rPr>
          <w:b/>
          <w:sz w:val="18"/>
          <w:szCs w:val="18"/>
        </w:rPr>
      </w:pPr>
    </w:p>
    <w:p w:rsidR="00FC55E0" w:rsidRPr="00ED4C30" w:rsidRDefault="00FC55E0" w:rsidP="00FC55E0">
      <w:pPr>
        <w:jc w:val="both"/>
        <w:rPr>
          <w:b/>
          <w:sz w:val="22"/>
        </w:rPr>
      </w:pPr>
    </w:p>
    <w:p w:rsidR="00FC55E0" w:rsidRPr="00ED4C30" w:rsidRDefault="00FC55E0" w:rsidP="00FC55E0">
      <w:pPr>
        <w:suppressAutoHyphens w:val="0"/>
        <w:overflowPunct/>
        <w:autoSpaceDE/>
        <w:spacing w:after="200" w:line="276" w:lineRule="auto"/>
        <w:textAlignment w:val="auto"/>
        <w:rPr>
          <w:rFonts w:eastAsia="Calibri"/>
          <w:sz w:val="22"/>
          <w:szCs w:val="22"/>
          <w:lang w:eastAsia="en-US"/>
        </w:rPr>
      </w:pPr>
    </w:p>
    <w:tbl>
      <w:tblPr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75"/>
        <w:gridCol w:w="7789"/>
      </w:tblGrid>
      <w:tr w:rsidR="00FC55E0" w:rsidRPr="00ED4C30" w:rsidTr="009537FB">
        <w:trPr>
          <w:trHeight w:val="5087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snapToGrid w:val="0"/>
              <w:jc w:val="center"/>
            </w:pPr>
          </w:p>
          <w:p w:rsidR="00FC55E0" w:rsidRPr="00ED4C30" w:rsidRDefault="00FC55E0" w:rsidP="009537FB">
            <w:pPr>
              <w:jc w:val="center"/>
            </w:pPr>
            <w:r w:rsidRPr="00ED4C30">
              <w:rPr>
                <w:b/>
              </w:rPr>
              <w:t>TRAGUARDI PER LO SVILUPPO DELLE COMPETENZE</w:t>
            </w:r>
          </w:p>
          <w:p w:rsidR="00FC55E0" w:rsidRPr="00ED4C30" w:rsidRDefault="00FC55E0" w:rsidP="009537FB">
            <w:pPr>
              <w:jc w:val="center"/>
            </w:pP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snapToGrid w:val="0"/>
              <w:jc w:val="center"/>
              <w:rPr>
                <w:sz w:val="22"/>
              </w:rPr>
            </w:pPr>
          </w:p>
          <w:p w:rsidR="00FC55E0" w:rsidRPr="00ED4C30" w:rsidRDefault="00FC55E0" w:rsidP="009537FB">
            <w:pPr>
              <w:jc w:val="center"/>
            </w:pPr>
          </w:p>
        </w:tc>
      </w:tr>
      <w:tr w:rsidR="00FC55E0" w:rsidRPr="00ED4C30" w:rsidTr="009537FB"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snapToGrid w:val="0"/>
              <w:rPr>
                <w:sz w:val="22"/>
              </w:rPr>
            </w:pPr>
          </w:p>
          <w:p w:rsidR="00FC55E0" w:rsidRPr="00ED4C30" w:rsidRDefault="00FC55E0" w:rsidP="009537FB">
            <w:pPr>
              <w:jc w:val="center"/>
              <w:rPr>
                <w:b/>
              </w:rPr>
            </w:pPr>
            <w:r w:rsidRPr="00ED4C30">
              <w:rPr>
                <w:b/>
              </w:rPr>
              <w:t>OBIETTIVI DI APPRENDIMENTO</w:t>
            </w:r>
          </w:p>
          <w:p w:rsidR="00FC55E0" w:rsidRPr="00ED4C30" w:rsidRDefault="00FC55E0" w:rsidP="009537FB">
            <w:pPr>
              <w:jc w:val="center"/>
              <w:rPr>
                <w:b/>
              </w:rPr>
            </w:pPr>
            <w:r w:rsidRPr="00ED4C30">
              <w:rPr>
                <w:b/>
              </w:rPr>
              <w:t>DISCIPLINARI</w:t>
            </w:r>
          </w:p>
          <w:p w:rsidR="00FC55E0" w:rsidRPr="00ED4C30" w:rsidRDefault="00FC55E0" w:rsidP="009537FB">
            <w:pPr>
              <w:jc w:val="center"/>
              <w:rPr>
                <w:b/>
              </w:rPr>
            </w:pPr>
          </w:p>
          <w:p w:rsidR="00FC55E0" w:rsidRPr="00ED4C30" w:rsidRDefault="00FC55E0" w:rsidP="009537FB">
            <w:pPr>
              <w:jc w:val="center"/>
            </w:pP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snapToGrid w:val="0"/>
              <w:jc w:val="center"/>
              <w:rPr>
                <w:sz w:val="22"/>
              </w:rPr>
            </w:pPr>
          </w:p>
          <w:p w:rsidR="00FC55E0" w:rsidRPr="00ED4C30" w:rsidRDefault="00FC55E0" w:rsidP="009537FB">
            <w:pPr>
              <w:ind w:left="720"/>
              <w:rPr>
                <w:sz w:val="22"/>
              </w:rPr>
            </w:pPr>
          </w:p>
          <w:p w:rsidR="00FC55E0" w:rsidRPr="00ED4C30" w:rsidRDefault="00FC55E0" w:rsidP="009537FB">
            <w:pPr>
              <w:ind w:left="720"/>
              <w:rPr>
                <w:sz w:val="22"/>
              </w:rPr>
            </w:pPr>
          </w:p>
          <w:p w:rsidR="00FC55E0" w:rsidRPr="00ED4C30" w:rsidRDefault="00FC55E0" w:rsidP="009537FB">
            <w:pPr>
              <w:ind w:left="720"/>
              <w:rPr>
                <w:sz w:val="22"/>
              </w:rPr>
            </w:pPr>
          </w:p>
          <w:p w:rsidR="00FC55E0" w:rsidRPr="00ED4C30" w:rsidRDefault="00FC55E0" w:rsidP="009537FB">
            <w:pPr>
              <w:jc w:val="center"/>
              <w:rPr>
                <w:sz w:val="22"/>
              </w:rPr>
            </w:pPr>
          </w:p>
          <w:p w:rsidR="00FC55E0" w:rsidRPr="00ED4C30" w:rsidRDefault="00FC55E0" w:rsidP="009537FB">
            <w:pPr>
              <w:jc w:val="center"/>
              <w:rPr>
                <w:sz w:val="22"/>
              </w:rPr>
            </w:pPr>
          </w:p>
          <w:p w:rsidR="00FC55E0" w:rsidRPr="00ED4C30" w:rsidRDefault="00FC55E0" w:rsidP="009537FB">
            <w:pPr>
              <w:jc w:val="center"/>
              <w:rPr>
                <w:sz w:val="22"/>
              </w:rPr>
            </w:pPr>
          </w:p>
          <w:p w:rsidR="00FC55E0" w:rsidRPr="00ED4C30" w:rsidRDefault="00FC55E0" w:rsidP="009537FB">
            <w:pPr>
              <w:jc w:val="center"/>
              <w:rPr>
                <w:sz w:val="22"/>
              </w:rPr>
            </w:pPr>
          </w:p>
          <w:p w:rsidR="00FC55E0" w:rsidRPr="00ED4C30" w:rsidRDefault="00FC55E0" w:rsidP="009537FB">
            <w:pPr>
              <w:jc w:val="center"/>
              <w:rPr>
                <w:sz w:val="22"/>
              </w:rPr>
            </w:pPr>
          </w:p>
          <w:p w:rsidR="00FC55E0" w:rsidRPr="00ED4C30" w:rsidRDefault="00FC55E0" w:rsidP="009537FB">
            <w:pPr>
              <w:jc w:val="center"/>
              <w:rPr>
                <w:sz w:val="22"/>
              </w:rPr>
            </w:pPr>
          </w:p>
          <w:p w:rsidR="00FC55E0" w:rsidRPr="00ED4C30" w:rsidRDefault="00FC55E0" w:rsidP="009537FB">
            <w:pPr>
              <w:jc w:val="center"/>
              <w:rPr>
                <w:sz w:val="22"/>
              </w:rPr>
            </w:pPr>
          </w:p>
          <w:p w:rsidR="00FC55E0" w:rsidRPr="00ED4C30" w:rsidRDefault="00FC55E0" w:rsidP="009537FB">
            <w:pPr>
              <w:jc w:val="center"/>
              <w:rPr>
                <w:sz w:val="22"/>
              </w:rPr>
            </w:pPr>
          </w:p>
          <w:p w:rsidR="00FC55E0" w:rsidRPr="00ED4C30" w:rsidRDefault="00FC55E0" w:rsidP="009537FB">
            <w:pPr>
              <w:jc w:val="center"/>
              <w:rPr>
                <w:sz w:val="22"/>
              </w:rPr>
            </w:pPr>
          </w:p>
          <w:p w:rsidR="00FC55E0" w:rsidRPr="00ED4C30" w:rsidRDefault="00FC55E0" w:rsidP="009537FB">
            <w:pPr>
              <w:rPr>
                <w:sz w:val="22"/>
              </w:rPr>
            </w:pPr>
          </w:p>
          <w:p w:rsidR="00FC55E0" w:rsidRPr="00ED4C30" w:rsidRDefault="00FC55E0" w:rsidP="009537FB">
            <w:pPr>
              <w:jc w:val="center"/>
            </w:pPr>
          </w:p>
        </w:tc>
      </w:tr>
      <w:tr w:rsidR="00FC55E0" w:rsidRPr="00ED4C30" w:rsidTr="009537FB">
        <w:trPr>
          <w:trHeight w:val="7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snapToGrid w:val="0"/>
              <w:jc w:val="center"/>
              <w:rPr>
                <w:sz w:val="22"/>
              </w:rPr>
            </w:pPr>
          </w:p>
          <w:p w:rsidR="00FC55E0" w:rsidRPr="00ED4C30" w:rsidRDefault="00FC55E0" w:rsidP="009537FB">
            <w:pPr>
              <w:jc w:val="center"/>
              <w:rPr>
                <w:b/>
              </w:rPr>
            </w:pPr>
            <w:r w:rsidRPr="00ED4C30">
              <w:rPr>
                <w:b/>
              </w:rPr>
              <w:t xml:space="preserve">OBIETTIVI </w:t>
            </w:r>
          </w:p>
          <w:p w:rsidR="00FC55E0" w:rsidRPr="00ED4C30" w:rsidRDefault="00FC55E0" w:rsidP="009537FB">
            <w:pPr>
              <w:jc w:val="center"/>
            </w:pPr>
            <w:r w:rsidRPr="00ED4C30">
              <w:rPr>
                <w:b/>
              </w:rPr>
              <w:t>MINIMI DI APPRENDIMENTO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rPr>
                <w:sz w:val="22"/>
              </w:rPr>
            </w:pPr>
            <w:r w:rsidRPr="00ED4C30">
              <w:rPr>
                <w:sz w:val="22"/>
              </w:rPr>
              <w:t xml:space="preserve">  </w:t>
            </w:r>
          </w:p>
          <w:p w:rsidR="00FC55E0" w:rsidRPr="00ED4C30" w:rsidRDefault="00FC55E0" w:rsidP="009537FB">
            <w:pPr>
              <w:rPr>
                <w:sz w:val="22"/>
              </w:rPr>
            </w:pPr>
          </w:p>
          <w:p w:rsidR="00FC55E0" w:rsidRPr="00ED4C30" w:rsidRDefault="00FC55E0" w:rsidP="009537FB">
            <w:pPr>
              <w:rPr>
                <w:sz w:val="22"/>
              </w:rPr>
            </w:pPr>
          </w:p>
          <w:p w:rsidR="00FC55E0" w:rsidRPr="00ED4C30" w:rsidRDefault="00FC55E0" w:rsidP="009537FB">
            <w:pPr>
              <w:rPr>
                <w:sz w:val="22"/>
              </w:rPr>
            </w:pPr>
          </w:p>
          <w:p w:rsidR="00FC55E0" w:rsidRPr="00ED4C30" w:rsidRDefault="00FC55E0" w:rsidP="009537FB">
            <w:pPr>
              <w:rPr>
                <w:sz w:val="22"/>
              </w:rPr>
            </w:pPr>
          </w:p>
          <w:p w:rsidR="00FC55E0" w:rsidRPr="00ED4C30" w:rsidRDefault="00FC55E0" w:rsidP="009537FB">
            <w:pPr>
              <w:rPr>
                <w:sz w:val="22"/>
              </w:rPr>
            </w:pPr>
          </w:p>
          <w:p w:rsidR="00FC55E0" w:rsidRPr="00ED4C30" w:rsidRDefault="00FC55E0" w:rsidP="009537FB">
            <w:pPr>
              <w:rPr>
                <w:sz w:val="22"/>
              </w:rPr>
            </w:pPr>
          </w:p>
          <w:p w:rsidR="00FC55E0" w:rsidRPr="00ED4C30" w:rsidRDefault="00FC55E0" w:rsidP="009537FB">
            <w:pPr>
              <w:rPr>
                <w:sz w:val="22"/>
              </w:rPr>
            </w:pPr>
          </w:p>
          <w:p w:rsidR="00FC55E0" w:rsidRPr="00ED4C30" w:rsidRDefault="00FC55E0" w:rsidP="009537FB">
            <w:pPr>
              <w:jc w:val="center"/>
              <w:rPr>
                <w:sz w:val="22"/>
              </w:rPr>
            </w:pPr>
          </w:p>
          <w:p w:rsidR="00FC55E0" w:rsidRPr="00ED4C30" w:rsidRDefault="00FC55E0" w:rsidP="009537FB">
            <w:pPr>
              <w:jc w:val="center"/>
              <w:rPr>
                <w:sz w:val="22"/>
              </w:rPr>
            </w:pPr>
          </w:p>
          <w:p w:rsidR="00FC55E0" w:rsidRPr="00ED4C30" w:rsidRDefault="00FC55E0" w:rsidP="009537FB">
            <w:pPr>
              <w:jc w:val="center"/>
              <w:rPr>
                <w:sz w:val="22"/>
              </w:rPr>
            </w:pPr>
          </w:p>
          <w:p w:rsidR="00FC55E0" w:rsidRPr="00ED4C30" w:rsidRDefault="00FC55E0" w:rsidP="009537FB">
            <w:pPr>
              <w:jc w:val="center"/>
              <w:rPr>
                <w:sz w:val="22"/>
              </w:rPr>
            </w:pPr>
          </w:p>
          <w:p w:rsidR="00FC55E0" w:rsidRPr="00ED4C30" w:rsidRDefault="00FC55E0" w:rsidP="009537FB">
            <w:pPr>
              <w:jc w:val="center"/>
              <w:rPr>
                <w:sz w:val="22"/>
              </w:rPr>
            </w:pPr>
          </w:p>
          <w:p w:rsidR="00FC55E0" w:rsidRPr="00ED4C30" w:rsidRDefault="00FC55E0" w:rsidP="009537FB">
            <w:pPr>
              <w:jc w:val="center"/>
              <w:rPr>
                <w:sz w:val="22"/>
              </w:rPr>
            </w:pPr>
          </w:p>
          <w:p w:rsidR="00FC55E0" w:rsidRPr="00ED4C30" w:rsidRDefault="00FC55E0" w:rsidP="009537FB">
            <w:pPr>
              <w:jc w:val="center"/>
            </w:pPr>
          </w:p>
        </w:tc>
      </w:tr>
    </w:tbl>
    <w:p w:rsidR="00FC55E0" w:rsidRPr="00ED4C30" w:rsidRDefault="00FC55E0" w:rsidP="00FC55E0">
      <w:pPr>
        <w:jc w:val="center"/>
        <w:rPr>
          <w:b/>
          <w:sz w:val="22"/>
        </w:rPr>
      </w:pPr>
    </w:p>
    <w:p w:rsidR="00FC55E0" w:rsidRPr="00ED4C30" w:rsidRDefault="00FC55E0" w:rsidP="00FC55E0">
      <w:pPr>
        <w:jc w:val="center"/>
        <w:rPr>
          <w:b/>
          <w:sz w:val="22"/>
        </w:rPr>
      </w:pPr>
    </w:p>
    <w:p w:rsidR="00FC55E0" w:rsidRPr="00ED4C30" w:rsidRDefault="00FC55E0" w:rsidP="00FC55E0">
      <w:pPr>
        <w:jc w:val="center"/>
        <w:rPr>
          <w:b/>
          <w:sz w:val="22"/>
        </w:rPr>
      </w:pPr>
      <w:r w:rsidRPr="00ED4C30">
        <w:rPr>
          <w:b/>
          <w:sz w:val="22"/>
        </w:rPr>
        <w:t>LA SCANSIONE DEI CONTENUTI PUÒ ESSERE MENSILE O BIMESTRALE</w:t>
      </w:r>
    </w:p>
    <w:p w:rsidR="00FC55E0" w:rsidRPr="00ED4C30" w:rsidRDefault="00FC55E0" w:rsidP="00FC55E0">
      <w:pPr>
        <w:jc w:val="center"/>
        <w:rPr>
          <w:b/>
          <w:sz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93"/>
        <w:gridCol w:w="7695"/>
      </w:tblGrid>
      <w:tr w:rsidR="00FC55E0" w:rsidRPr="00ED4C30" w:rsidTr="009537F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jc w:val="center"/>
            </w:pPr>
            <w:r w:rsidRPr="00ED4C30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tabs>
                <w:tab w:val="left" w:pos="1290"/>
              </w:tabs>
              <w:jc w:val="center"/>
            </w:pPr>
            <w:r w:rsidRPr="00ED4C30">
              <w:rPr>
                <w:b/>
                <w:sz w:val="22"/>
                <w:szCs w:val="22"/>
              </w:rPr>
              <w:t>ELENCO DELLE UNITÀ DI APPRENDIMENTO</w:t>
            </w:r>
          </w:p>
        </w:tc>
      </w:tr>
      <w:tr w:rsidR="00FC55E0" w:rsidRPr="00ED4C30" w:rsidTr="009537F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snapToGrid w:val="0"/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snapToGrid w:val="0"/>
              <w:rPr>
                <w:sz w:val="22"/>
              </w:rPr>
            </w:pPr>
          </w:p>
          <w:p w:rsidR="00FC55E0" w:rsidRPr="00ED4C30" w:rsidRDefault="00FC55E0" w:rsidP="009537FB"/>
        </w:tc>
      </w:tr>
      <w:tr w:rsidR="00FC55E0" w:rsidRPr="00ED4C30" w:rsidTr="009537F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snapToGrid w:val="0"/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snapToGrid w:val="0"/>
              <w:rPr>
                <w:sz w:val="22"/>
              </w:rPr>
            </w:pPr>
          </w:p>
          <w:p w:rsidR="00FC55E0" w:rsidRPr="00ED4C30" w:rsidRDefault="00FC55E0" w:rsidP="009537FB"/>
        </w:tc>
      </w:tr>
      <w:tr w:rsidR="00FC55E0" w:rsidRPr="00ED4C30" w:rsidTr="009537F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snapToGrid w:val="0"/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snapToGrid w:val="0"/>
              <w:rPr>
                <w:sz w:val="22"/>
              </w:rPr>
            </w:pPr>
          </w:p>
          <w:p w:rsidR="00FC55E0" w:rsidRPr="00ED4C30" w:rsidRDefault="00FC55E0" w:rsidP="009537FB"/>
        </w:tc>
      </w:tr>
      <w:tr w:rsidR="00FC55E0" w:rsidRPr="00ED4C30" w:rsidTr="009537F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snapToGrid w:val="0"/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snapToGrid w:val="0"/>
              <w:rPr>
                <w:sz w:val="22"/>
              </w:rPr>
            </w:pPr>
          </w:p>
          <w:p w:rsidR="00FC55E0" w:rsidRPr="00ED4C30" w:rsidRDefault="00FC55E0" w:rsidP="009537FB"/>
        </w:tc>
      </w:tr>
      <w:tr w:rsidR="00FC55E0" w:rsidRPr="00ED4C30" w:rsidTr="009537F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snapToGrid w:val="0"/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snapToGrid w:val="0"/>
              <w:rPr>
                <w:sz w:val="22"/>
              </w:rPr>
            </w:pPr>
          </w:p>
          <w:p w:rsidR="00FC55E0" w:rsidRPr="00ED4C30" w:rsidRDefault="00FC55E0" w:rsidP="009537FB"/>
        </w:tc>
      </w:tr>
      <w:tr w:rsidR="00FC55E0" w:rsidRPr="00ED4C30" w:rsidTr="009537F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snapToGrid w:val="0"/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snapToGrid w:val="0"/>
              <w:rPr>
                <w:sz w:val="22"/>
              </w:rPr>
            </w:pPr>
          </w:p>
          <w:p w:rsidR="00FC55E0" w:rsidRPr="00ED4C30" w:rsidRDefault="00FC55E0" w:rsidP="009537FB"/>
        </w:tc>
      </w:tr>
      <w:tr w:rsidR="00FC55E0" w:rsidRPr="00ED4C30" w:rsidTr="009537F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snapToGrid w:val="0"/>
              <w:rPr>
                <w:sz w:val="22"/>
              </w:rPr>
            </w:pPr>
          </w:p>
          <w:p w:rsidR="00FC55E0" w:rsidRPr="00ED4C30" w:rsidRDefault="00FC55E0" w:rsidP="009537FB"/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snapToGrid w:val="0"/>
            </w:pPr>
          </w:p>
        </w:tc>
      </w:tr>
      <w:tr w:rsidR="00FC55E0" w:rsidRPr="00ED4C30" w:rsidTr="009537F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snapToGrid w:val="0"/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snapToGrid w:val="0"/>
              <w:rPr>
                <w:sz w:val="22"/>
              </w:rPr>
            </w:pPr>
          </w:p>
          <w:p w:rsidR="00FC55E0" w:rsidRPr="00ED4C30" w:rsidRDefault="00FC55E0" w:rsidP="009537FB"/>
        </w:tc>
      </w:tr>
    </w:tbl>
    <w:p w:rsidR="00FC55E0" w:rsidRPr="00ED4C30" w:rsidRDefault="00FC55E0" w:rsidP="00FC55E0">
      <w:pPr>
        <w:rPr>
          <w:b/>
          <w:bCs/>
          <w:i/>
          <w:iCs/>
          <w:color w:val="4F81BD"/>
          <w:sz w:val="22"/>
          <w:szCs w:val="22"/>
        </w:rPr>
      </w:pPr>
    </w:p>
    <w:p w:rsidR="00FC55E0" w:rsidRPr="00ED4C30" w:rsidRDefault="00FC55E0" w:rsidP="00FC55E0">
      <w:pPr>
        <w:jc w:val="center"/>
        <w:rPr>
          <w:b/>
          <w:sz w:val="22"/>
          <w:szCs w:val="22"/>
        </w:rPr>
      </w:pPr>
      <w:r w:rsidRPr="00ED4C30">
        <w:rPr>
          <w:b/>
          <w:sz w:val="22"/>
          <w:szCs w:val="22"/>
        </w:rPr>
        <w:t>MEDIAZIONE DIDATTICA</w:t>
      </w:r>
    </w:p>
    <w:p w:rsidR="00FC55E0" w:rsidRPr="00ED4C30" w:rsidRDefault="00FC55E0" w:rsidP="00FC55E0">
      <w:pPr>
        <w:jc w:val="center"/>
        <w:rPr>
          <w:b/>
          <w:sz w:val="22"/>
          <w:szCs w:val="22"/>
        </w:rPr>
      </w:pPr>
    </w:p>
    <w:p w:rsidR="00FC55E0" w:rsidRPr="00ED4C30" w:rsidRDefault="00FC55E0" w:rsidP="00FC55E0">
      <w:pPr>
        <w:jc w:val="both"/>
        <w:rPr>
          <w:b/>
          <w:sz w:val="22"/>
          <w:szCs w:val="22"/>
        </w:rPr>
      </w:pPr>
      <w:r w:rsidRPr="00ED4C30">
        <w:rPr>
          <w:sz w:val="22"/>
          <w:szCs w:val="22"/>
        </w:rPr>
        <w:lastRenderedPageBreak/>
        <w:t>Al fine di favorire il raggiungimento degli obiettivi prefissati, si metteranno in atto diverse strategie e ci si avvarrà degli strumenti didattici di volta in volta ritenuti più idonei a consentire la piena attuazione del processo “insegnamento/ apprendimento”.</w:t>
      </w:r>
    </w:p>
    <w:p w:rsidR="00FC55E0" w:rsidRPr="00ED4C30" w:rsidRDefault="00FC55E0" w:rsidP="00FC55E0">
      <w:pPr>
        <w:rPr>
          <w:b/>
          <w:sz w:val="22"/>
          <w:szCs w:val="22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851"/>
        <w:gridCol w:w="4834"/>
      </w:tblGrid>
      <w:tr w:rsidR="00FC55E0" w:rsidRPr="00ED4C30" w:rsidTr="009537FB">
        <w:trPr>
          <w:trHeight w:val="491"/>
        </w:trPr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  <w:snapToGrid w:val="0"/>
              <w:jc w:val="center"/>
              <w:rPr>
                <w:b/>
                <w:caps/>
              </w:rPr>
            </w:pPr>
            <w:bookmarkStart w:id="2" w:name="_Hlk54452829"/>
          </w:p>
          <w:p w:rsidR="00FC55E0" w:rsidRPr="00ED4C30" w:rsidRDefault="00FC55E0" w:rsidP="009537FB">
            <w:pPr>
              <w:pStyle w:val="Intestazione"/>
              <w:jc w:val="center"/>
            </w:pPr>
            <w:r w:rsidRPr="00ED4C30">
              <w:rPr>
                <w:b/>
                <w:caps/>
              </w:rPr>
              <w:t>metodi</w:t>
            </w:r>
          </w:p>
        </w:tc>
        <w:tc>
          <w:tcPr>
            <w:tcW w:w="851" w:type="dxa"/>
            <w:tcBorders>
              <w:left w:val="single" w:sz="6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  <w:snapToGrid w:val="0"/>
              <w:jc w:val="center"/>
            </w:pP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  <w:snapToGrid w:val="0"/>
              <w:jc w:val="center"/>
              <w:rPr>
                <w:b/>
                <w:caps/>
              </w:rPr>
            </w:pPr>
          </w:p>
          <w:p w:rsidR="00FC55E0" w:rsidRPr="00ED4C30" w:rsidRDefault="00FC55E0" w:rsidP="009537FB">
            <w:pPr>
              <w:pStyle w:val="Intestazione"/>
              <w:jc w:val="center"/>
            </w:pPr>
            <w:r w:rsidRPr="00ED4C30">
              <w:rPr>
                <w:b/>
                <w:caps/>
              </w:rPr>
              <w:t>Mezzi e strumenti</w:t>
            </w:r>
          </w:p>
        </w:tc>
      </w:tr>
      <w:tr w:rsidR="00FC55E0" w:rsidRPr="00ED4C30" w:rsidTr="009537FB"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  <w:snapToGrid w:val="0"/>
              <w:ind w:left="720"/>
              <w:rPr>
                <w:b/>
                <w:caps/>
              </w:rPr>
            </w:pPr>
          </w:p>
          <w:p w:rsidR="00FC55E0" w:rsidRPr="00513E56" w:rsidRDefault="00FC55E0" w:rsidP="00FC55E0">
            <w:pPr>
              <w:numPr>
                <w:ilvl w:val="0"/>
                <w:numId w:val="9"/>
              </w:numPr>
              <w:suppressAutoHyphens w:val="0"/>
              <w:autoSpaceDN w:val="0"/>
              <w:adjustRightInd w:val="0"/>
              <w:rPr>
                <w:iCs/>
                <w:sz w:val="18"/>
                <w:szCs w:val="18"/>
                <w:lang w:eastAsia="it-IT"/>
              </w:rPr>
            </w:pPr>
            <w:r w:rsidRPr="00513E56">
              <w:rPr>
                <w:iCs/>
                <w:sz w:val="18"/>
                <w:szCs w:val="18"/>
                <w:lang w:eastAsia="it-IT"/>
              </w:rPr>
              <w:t>Lezione frontale (anche con l’ausilio di mezzi audiovisivi)</w:t>
            </w:r>
          </w:p>
          <w:p w:rsidR="00FC55E0" w:rsidRPr="00513E56" w:rsidRDefault="00FC55E0" w:rsidP="00FC55E0">
            <w:pPr>
              <w:numPr>
                <w:ilvl w:val="0"/>
                <w:numId w:val="9"/>
              </w:numPr>
              <w:suppressAutoHyphens w:val="0"/>
              <w:autoSpaceDN w:val="0"/>
              <w:adjustRightInd w:val="0"/>
              <w:rPr>
                <w:iCs/>
                <w:sz w:val="18"/>
                <w:szCs w:val="18"/>
                <w:lang w:eastAsia="it-IT"/>
              </w:rPr>
            </w:pPr>
            <w:r w:rsidRPr="00513E56">
              <w:rPr>
                <w:iCs/>
                <w:sz w:val="18"/>
                <w:szCs w:val="18"/>
                <w:lang w:eastAsia="it-IT"/>
              </w:rPr>
              <w:t>Lezione/applicazione (spiegazione seguita da esercizi applicativi)</w:t>
            </w:r>
          </w:p>
          <w:p w:rsidR="00FC55E0" w:rsidRPr="00513E56" w:rsidRDefault="00FC55E0" w:rsidP="00FC55E0">
            <w:pPr>
              <w:numPr>
                <w:ilvl w:val="0"/>
                <w:numId w:val="9"/>
              </w:numPr>
              <w:suppressAutoHyphens w:val="0"/>
              <w:autoSpaceDN w:val="0"/>
              <w:adjustRightInd w:val="0"/>
              <w:rPr>
                <w:iCs/>
                <w:sz w:val="18"/>
                <w:szCs w:val="18"/>
                <w:lang w:eastAsia="it-IT"/>
              </w:rPr>
            </w:pPr>
            <w:r w:rsidRPr="00513E56">
              <w:rPr>
                <w:iCs/>
                <w:sz w:val="18"/>
                <w:szCs w:val="18"/>
                <w:lang w:eastAsia="it-IT"/>
              </w:rPr>
              <w:t>Lavoro in coppie di aiuto</w:t>
            </w:r>
          </w:p>
          <w:p w:rsidR="00FC55E0" w:rsidRPr="00513E56" w:rsidRDefault="00FC55E0" w:rsidP="00FC55E0">
            <w:pPr>
              <w:numPr>
                <w:ilvl w:val="0"/>
                <w:numId w:val="9"/>
              </w:numPr>
              <w:suppressAutoHyphens w:val="0"/>
              <w:autoSpaceDN w:val="0"/>
              <w:adjustRightInd w:val="0"/>
              <w:rPr>
                <w:iCs/>
                <w:sz w:val="18"/>
                <w:szCs w:val="18"/>
                <w:lang w:eastAsia="it-IT"/>
              </w:rPr>
            </w:pPr>
            <w:r w:rsidRPr="00513E56">
              <w:rPr>
                <w:iCs/>
                <w:sz w:val="18"/>
                <w:szCs w:val="18"/>
                <w:lang w:eastAsia="it-IT"/>
              </w:rPr>
              <w:t>Lavoro di gruppo per fasce di livello</w:t>
            </w:r>
          </w:p>
          <w:p w:rsidR="00FC55E0" w:rsidRPr="00513E56" w:rsidRDefault="00FC55E0" w:rsidP="00FC55E0">
            <w:pPr>
              <w:numPr>
                <w:ilvl w:val="0"/>
                <w:numId w:val="9"/>
              </w:numPr>
              <w:suppressAutoHyphens w:val="0"/>
              <w:autoSpaceDN w:val="0"/>
              <w:adjustRightInd w:val="0"/>
              <w:rPr>
                <w:iCs/>
                <w:sz w:val="18"/>
                <w:szCs w:val="18"/>
                <w:lang w:eastAsia="it-IT"/>
              </w:rPr>
            </w:pPr>
            <w:r w:rsidRPr="00513E56">
              <w:rPr>
                <w:iCs/>
                <w:sz w:val="18"/>
                <w:szCs w:val="18"/>
                <w:lang w:eastAsia="it-IT"/>
              </w:rPr>
              <w:t>Lavoro per gruppi eterogenei</w:t>
            </w:r>
          </w:p>
          <w:p w:rsidR="00FC55E0" w:rsidRPr="00513E56" w:rsidRDefault="00FC55E0" w:rsidP="00FC55E0">
            <w:pPr>
              <w:numPr>
                <w:ilvl w:val="0"/>
                <w:numId w:val="9"/>
              </w:numPr>
              <w:suppressAutoHyphens w:val="0"/>
              <w:autoSpaceDN w:val="0"/>
              <w:adjustRightInd w:val="0"/>
              <w:rPr>
                <w:iCs/>
                <w:sz w:val="18"/>
                <w:szCs w:val="18"/>
                <w:lang w:eastAsia="it-IT"/>
              </w:rPr>
            </w:pPr>
            <w:r w:rsidRPr="00513E56">
              <w:rPr>
                <w:iCs/>
                <w:sz w:val="18"/>
                <w:szCs w:val="18"/>
                <w:lang w:eastAsia="it-IT"/>
              </w:rPr>
              <w:t>Lavoro del gruppo classe coordinato dall’insegnante</w:t>
            </w:r>
          </w:p>
          <w:p w:rsidR="00FC55E0" w:rsidRPr="00513E56" w:rsidRDefault="00FC55E0" w:rsidP="00FC55E0">
            <w:pPr>
              <w:numPr>
                <w:ilvl w:val="0"/>
                <w:numId w:val="9"/>
              </w:numPr>
              <w:suppressAutoHyphens w:val="0"/>
              <w:autoSpaceDN w:val="0"/>
              <w:adjustRightInd w:val="0"/>
              <w:rPr>
                <w:iCs/>
                <w:sz w:val="18"/>
                <w:szCs w:val="18"/>
                <w:lang w:eastAsia="it-IT"/>
              </w:rPr>
            </w:pPr>
            <w:r w:rsidRPr="00513E56">
              <w:rPr>
                <w:iCs/>
                <w:sz w:val="18"/>
                <w:szCs w:val="18"/>
                <w:lang w:eastAsia="it-IT"/>
              </w:rPr>
              <w:t xml:space="preserve">Brain </w:t>
            </w:r>
            <w:proofErr w:type="spellStart"/>
            <w:r w:rsidRPr="00513E56">
              <w:rPr>
                <w:iCs/>
                <w:sz w:val="18"/>
                <w:szCs w:val="18"/>
                <w:lang w:eastAsia="it-IT"/>
              </w:rPr>
              <w:t>storming</w:t>
            </w:r>
            <w:proofErr w:type="spellEnd"/>
            <w:r w:rsidRPr="00513E56">
              <w:rPr>
                <w:iCs/>
                <w:sz w:val="18"/>
                <w:szCs w:val="18"/>
                <w:lang w:eastAsia="it-IT"/>
              </w:rPr>
              <w:t xml:space="preserve"> </w:t>
            </w:r>
          </w:p>
          <w:p w:rsidR="00FC55E0" w:rsidRPr="00513E56" w:rsidRDefault="00FC55E0" w:rsidP="00FC55E0">
            <w:pPr>
              <w:numPr>
                <w:ilvl w:val="0"/>
                <w:numId w:val="9"/>
              </w:numPr>
              <w:suppressAutoHyphens w:val="0"/>
              <w:autoSpaceDN w:val="0"/>
              <w:adjustRightInd w:val="0"/>
              <w:rPr>
                <w:iCs/>
                <w:sz w:val="18"/>
                <w:szCs w:val="18"/>
                <w:lang w:eastAsia="it-IT"/>
              </w:rPr>
            </w:pPr>
            <w:proofErr w:type="spellStart"/>
            <w:r w:rsidRPr="00513E56">
              <w:rPr>
                <w:iCs/>
                <w:sz w:val="18"/>
                <w:szCs w:val="18"/>
                <w:lang w:eastAsia="it-IT"/>
              </w:rPr>
              <w:t>Circle</w:t>
            </w:r>
            <w:proofErr w:type="spellEnd"/>
            <w:r w:rsidRPr="00513E56">
              <w:rPr>
                <w:iCs/>
                <w:sz w:val="18"/>
                <w:szCs w:val="18"/>
                <w:lang w:eastAsia="it-IT"/>
              </w:rPr>
              <w:t xml:space="preserve"> time</w:t>
            </w:r>
          </w:p>
          <w:p w:rsidR="00FC55E0" w:rsidRPr="00513E56" w:rsidRDefault="00FC55E0" w:rsidP="00FC55E0">
            <w:pPr>
              <w:numPr>
                <w:ilvl w:val="0"/>
                <w:numId w:val="9"/>
              </w:numPr>
              <w:suppressAutoHyphens w:val="0"/>
              <w:autoSpaceDN w:val="0"/>
              <w:adjustRightInd w:val="0"/>
              <w:rPr>
                <w:iCs/>
                <w:sz w:val="18"/>
                <w:szCs w:val="18"/>
                <w:lang w:eastAsia="it-IT"/>
              </w:rPr>
            </w:pPr>
            <w:proofErr w:type="spellStart"/>
            <w:r w:rsidRPr="00513E56">
              <w:rPr>
                <w:iCs/>
                <w:sz w:val="18"/>
                <w:szCs w:val="18"/>
                <w:lang w:eastAsia="it-IT"/>
              </w:rPr>
              <w:t>Problem</w:t>
            </w:r>
            <w:proofErr w:type="spellEnd"/>
            <w:r w:rsidRPr="00513E56">
              <w:rPr>
                <w:iCs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513E56">
              <w:rPr>
                <w:iCs/>
                <w:sz w:val="18"/>
                <w:szCs w:val="18"/>
                <w:lang w:eastAsia="it-IT"/>
              </w:rPr>
              <w:t>solving</w:t>
            </w:r>
            <w:proofErr w:type="spellEnd"/>
          </w:p>
          <w:p w:rsidR="00FC55E0" w:rsidRPr="00513E56" w:rsidRDefault="00FC55E0" w:rsidP="00FC55E0">
            <w:pPr>
              <w:numPr>
                <w:ilvl w:val="0"/>
                <w:numId w:val="9"/>
              </w:numPr>
              <w:suppressAutoHyphens w:val="0"/>
              <w:autoSpaceDN w:val="0"/>
              <w:adjustRightInd w:val="0"/>
              <w:rPr>
                <w:iCs/>
                <w:sz w:val="18"/>
                <w:szCs w:val="18"/>
                <w:lang w:eastAsia="it-IT"/>
              </w:rPr>
            </w:pPr>
            <w:proofErr w:type="spellStart"/>
            <w:r w:rsidRPr="00513E56">
              <w:rPr>
                <w:iCs/>
                <w:sz w:val="18"/>
                <w:szCs w:val="18"/>
                <w:lang w:eastAsia="it-IT"/>
              </w:rPr>
              <w:t>Role</w:t>
            </w:r>
            <w:proofErr w:type="spellEnd"/>
            <w:r w:rsidRPr="00513E56">
              <w:rPr>
                <w:iCs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513E56">
              <w:rPr>
                <w:iCs/>
                <w:sz w:val="18"/>
                <w:szCs w:val="18"/>
                <w:lang w:eastAsia="it-IT"/>
              </w:rPr>
              <w:t>playing</w:t>
            </w:r>
            <w:proofErr w:type="spellEnd"/>
          </w:p>
          <w:p w:rsidR="00FC55E0" w:rsidRPr="00513E56" w:rsidRDefault="00FC55E0" w:rsidP="00FC55E0">
            <w:pPr>
              <w:numPr>
                <w:ilvl w:val="0"/>
                <w:numId w:val="9"/>
              </w:numPr>
              <w:suppressAutoHyphens w:val="0"/>
              <w:autoSpaceDN w:val="0"/>
              <w:adjustRightInd w:val="0"/>
              <w:rPr>
                <w:iCs/>
                <w:sz w:val="18"/>
                <w:szCs w:val="18"/>
                <w:lang w:eastAsia="it-IT"/>
              </w:rPr>
            </w:pPr>
            <w:r w:rsidRPr="00513E56">
              <w:rPr>
                <w:iCs/>
                <w:sz w:val="18"/>
                <w:szCs w:val="18"/>
                <w:lang w:eastAsia="it-IT"/>
              </w:rPr>
              <w:t>Discussione guidata</w:t>
            </w:r>
          </w:p>
          <w:p w:rsidR="00FC55E0" w:rsidRPr="00513E56" w:rsidRDefault="00FC55E0" w:rsidP="00FC55E0">
            <w:pPr>
              <w:numPr>
                <w:ilvl w:val="0"/>
                <w:numId w:val="9"/>
              </w:numPr>
              <w:suppressAutoHyphens w:val="0"/>
              <w:autoSpaceDN w:val="0"/>
              <w:adjustRightInd w:val="0"/>
              <w:rPr>
                <w:iCs/>
                <w:sz w:val="18"/>
                <w:szCs w:val="18"/>
                <w:lang w:eastAsia="it-IT"/>
              </w:rPr>
            </w:pPr>
            <w:r w:rsidRPr="00513E56">
              <w:rPr>
                <w:iCs/>
                <w:sz w:val="18"/>
                <w:szCs w:val="18"/>
                <w:lang w:eastAsia="it-IT"/>
              </w:rPr>
              <w:t>Didattica laboratoriale</w:t>
            </w:r>
          </w:p>
          <w:p w:rsidR="00FC55E0" w:rsidRPr="00513E56" w:rsidRDefault="00FC55E0" w:rsidP="00FC55E0">
            <w:pPr>
              <w:numPr>
                <w:ilvl w:val="0"/>
                <w:numId w:val="9"/>
              </w:numPr>
              <w:suppressAutoHyphens w:val="0"/>
              <w:autoSpaceDN w:val="0"/>
              <w:adjustRightInd w:val="0"/>
              <w:rPr>
                <w:iCs/>
                <w:sz w:val="18"/>
                <w:szCs w:val="18"/>
                <w:lang w:eastAsia="it-IT"/>
              </w:rPr>
            </w:pPr>
            <w:r w:rsidRPr="00513E56">
              <w:rPr>
                <w:iCs/>
                <w:sz w:val="18"/>
                <w:szCs w:val="18"/>
                <w:lang w:eastAsia="it-IT"/>
              </w:rPr>
              <w:t>Lavoro a classi aperte</w:t>
            </w:r>
          </w:p>
          <w:p w:rsidR="00FC55E0" w:rsidRPr="00513E56" w:rsidRDefault="00FC55E0" w:rsidP="00FC55E0">
            <w:pPr>
              <w:numPr>
                <w:ilvl w:val="0"/>
                <w:numId w:val="9"/>
              </w:numPr>
              <w:suppressAutoHyphens w:val="0"/>
              <w:autoSpaceDN w:val="0"/>
              <w:adjustRightInd w:val="0"/>
              <w:rPr>
                <w:iCs/>
                <w:sz w:val="18"/>
                <w:szCs w:val="18"/>
                <w:lang w:eastAsia="it-IT"/>
              </w:rPr>
            </w:pPr>
            <w:proofErr w:type="spellStart"/>
            <w:r w:rsidRPr="00513E56">
              <w:rPr>
                <w:iCs/>
                <w:sz w:val="18"/>
                <w:szCs w:val="18"/>
                <w:lang w:eastAsia="it-IT"/>
              </w:rPr>
              <w:t>Flipped</w:t>
            </w:r>
            <w:proofErr w:type="spellEnd"/>
            <w:r w:rsidRPr="00513E56">
              <w:rPr>
                <w:iCs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513E56">
              <w:rPr>
                <w:iCs/>
                <w:sz w:val="18"/>
                <w:szCs w:val="18"/>
                <w:lang w:eastAsia="it-IT"/>
              </w:rPr>
              <w:t>classroom</w:t>
            </w:r>
            <w:proofErr w:type="spellEnd"/>
          </w:p>
          <w:p w:rsidR="00FC55E0" w:rsidRPr="00513E56" w:rsidRDefault="00FC55E0" w:rsidP="00FC55E0">
            <w:pPr>
              <w:numPr>
                <w:ilvl w:val="0"/>
                <w:numId w:val="9"/>
              </w:numPr>
              <w:suppressAutoHyphens w:val="0"/>
              <w:autoSpaceDN w:val="0"/>
              <w:adjustRightInd w:val="0"/>
              <w:rPr>
                <w:iCs/>
                <w:sz w:val="18"/>
                <w:szCs w:val="18"/>
                <w:lang w:eastAsia="it-IT"/>
              </w:rPr>
            </w:pPr>
            <w:bookmarkStart w:id="3" w:name="_Hlk41838659"/>
            <w:r w:rsidRPr="00513E56">
              <w:rPr>
                <w:iCs/>
                <w:sz w:val="18"/>
                <w:szCs w:val="18"/>
                <w:lang w:eastAsia="it-IT"/>
              </w:rPr>
              <w:t>Promozione della conoscenza e dell’utilizzo dei mediatori didattici facilitanti l’apprendimento (schemi, mappe, tabelle, immagini, video, cd didattici...)</w:t>
            </w:r>
          </w:p>
          <w:bookmarkEnd w:id="3"/>
          <w:p w:rsidR="00FC55E0" w:rsidRPr="00ED4C30" w:rsidRDefault="00FC55E0" w:rsidP="009537FB">
            <w:pPr>
              <w:pStyle w:val="Intestazione"/>
              <w:tabs>
                <w:tab w:val="left" w:pos="720"/>
              </w:tabs>
              <w:ind w:left="360"/>
            </w:pPr>
          </w:p>
        </w:tc>
        <w:tc>
          <w:tcPr>
            <w:tcW w:w="851" w:type="dxa"/>
            <w:tcBorders>
              <w:left w:val="single" w:sz="6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  <w:snapToGrid w:val="0"/>
            </w:pP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  <w:snapToGrid w:val="0"/>
              <w:ind w:left="720"/>
            </w:pPr>
          </w:p>
          <w:p w:rsidR="00FC55E0" w:rsidRPr="00513E56" w:rsidRDefault="00FC55E0" w:rsidP="00FC55E0">
            <w:pPr>
              <w:numPr>
                <w:ilvl w:val="0"/>
                <w:numId w:val="9"/>
              </w:numPr>
              <w:suppressAutoHyphens w:val="0"/>
              <w:autoSpaceDN w:val="0"/>
              <w:adjustRightInd w:val="0"/>
              <w:rPr>
                <w:iCs/>
                <w:sz w:val="18"/>
                <w:szCs w:val="18"/>
                <w:lang w:eastAsia="it-IT"/>
              </w:rPr>
            </w:pPr>
            <w:r w:rsidRPr="00513E56">
              <w:rPr>
                <w:iCs/>
                <w:sz w:val="18"/>
                <w:szCs w:val="18"/>
                <w:lang w:eastAsia="it-IT"/>
              </w:rPr>
              <w:t>Libri di testo in formato cartaceo/digitale</w:t>
            </w:r>
          </w:p>
          <w:p w:rsidR="00FC55E0" w:rsidRPr="00513E56" w:rsidRDefault="00FC55E0" w:rsidP="00FC55E0">
            <w:pPr>
              <w:numPr>
                <w:ilvl w:val="0"/>
                <w:numId w:val="9"/>
              </w:numPr>
              <w:suppressAutoHyphens w:val="0"/>
              <w:autoSpaceDN w:val="0"/>
              <w:adjustRightInd w:val="0"/>
              <w:rPr>
                <w:iCs/>
                <w:sz w:val="18"/>
                <w:szCs w:val="18"/>
                <w:lang w:eastAsia="it-IT"/>
              </w:rPr>
            </w:pPr>
            <w:r w:rsidRPr="00513E56">
              <w:rPr>
                <w:iCs/>
                <w:sz w:val="18"/>
                <w:szCs w:val="18"/>
                <w:lang w:eastAsia="it-IT"/>
              </w:rPr>
              <w:t>Testi didattici di supporto</w:t>
            </w:r>
          </w:p>
          <w:p w:rsidR="00FC55E0" w:rsidRPr="00513E56" w:rsidRDefault="00FC55E0" w:rsidP="00FC55E0">
            <w:pPr>
              <w:numPr>
                <w:ilvl w:val="0"/>
                <w:numId w:val="9"/>
              </w:numPr>
              <w:suppressAutoHyphens w:val="0"/>
              <w:autoSpaceDN w:val="0"/>
              <w:adjustRightInd w:val="0"/>
              <w:rPr>
                <w:iCs/>
                <w:sz w:val="18"/>
                <w:szCs w:val="18"/>
                <w:lang w:eastAsia="it-IT"/>
              </w:rPr>
            </w:pPr>
            <w:r w:rsidRPr="00513E56">
              <w:rPr>
                <w:iCs/>
                <w:sz w:val="18"/>
                <w:szCs w:val="18"/>
                <w:lang w:eastAsia="it-IT"/>
              </w:rPr>
              <w:t>Stampa specialistica</w:t>
            </w:r>
          </w:p>
          <w:p w:rsidR="00FC55E0" w:rsidRPr="00513E56" w:rsidRDefault="00FC55E0" w:rsidP="00FC55E0">
            <w:pPr>
              <w:numPr>
                <w:ilvl w:val="0"/>
                <w:numId w:val="9"/>
              </w:numPr>
              <w:suppressAutoHyphens w:val="0"/>
              <w:autoSpaceDN w:val="0"/>
              <w:adjustRightInd w:val="0"/>
              <w:rPr>
                <w:iCs/>
                <w:sz w:val="18"/>
                <w:szCs w:val="18"/>
                <w:lang w:eastAsia="it-IT"/>
              </w:rPr>
            </w:pPr>
            <w:r w:rsidRPr="00513E56">
              <w:rPr>
                <w:iCs/>
                <w:sz w:val="18"/>
                <w:szCs w:val="18"/>
                <w:lang w:eastAsia="it-IT"/>
              </w:rPr>
              <w:t>Schede predisposte dall’insegnante</w:t>
            </w:r>
          </w:p>
          <w:p w:rsidR="00FC55E0" w:rsidRPr="00513E56" w:rsidRDefault="00FC55E0" w:rsidP="00FC55E0">
            <w:pPr>
              <w:numPr>
                <w:ilvl w:val="0"/>
                <w:numId w:val="9"/>
              </w:numPr>
              <w:suppressAutoHyphens w:val="0"/>
              <w:autoSpaceDN w:val="0"/>
              <w:adjustRightInd w:val="0"/>
              <w:rPr>
                <w:iCs/>
                <w:sz w:val="18"/>
                <w:szCs w:val="18"/>
                <w:lang w:eastAsia="it-IT"/>
              </w:rPr>
            </w:pPr>
            <w:r w:rsidRPr="00513E56">
              <w:rPr>
                <w:iCs/>
                <w:sz w:val="18"/>
                <w:szCs w:val="18"/>
                <w:lang w:eastAsia="it-IT"/>
              </w:rPr>
              <w:t>Computer</w:t>
            </w:r>
          </w:p>
          <w:p w:rsidR="00FC55E0" w:rsidRPr="00513E56" w:rsidRDefault="00FC55E0" w:rsidP="00FC55E0">
            <w:pPr>
              <w:numPr>
                <w:ilvl w:val="0"/>
                <w:numId w:val="9"/>
              </w:numPr>
              <w:suppressAutoHyphens w:val="0"/>
              <w:autoSpaceDN w:val="0"/>
              <w:adjustRightInd w:val="0"/>
              <w:rPr>
                <w:iCs/>
                <w:sz w:val="18"/>
                <w:szCs w:val="18"/>
                <w:lang w:eastAsia="it-IT"/>
              </w:rPr>
            </w:pPr>
            <w:r w:rsidRPr="00513E56">
              <w:rPr>
                <w:iCs/>
                <w:sz w:val="18"/>
                <w:szCs w:val="18"/>
                <w:lang w:eastAsia="it-IT"/>
              </w:rPr>
              <w:t>Giochi</w:t>
            </w:r>
          </w:p>
          <w:p w:rsidR="00FC55E0" w:rsidRPr="00513E56" w:rsidRDefault="00FC55E0" w:rsidP="00FC55E0">
            <w:pPr>
              <w:numPr>
                <w:ilvl w:val="0"/>
                <w:numId w:val="9"/>
              </w:numPr>
              <w:suppressAutoHyphens w:val="0"/>
              <w:autoSpaceDN w:val="0"/>
              <w:adjustRightInd w:val="0"/>
              <w:rPr>
                <w:iCs/>
                <w:sz w:val="18"/>
                <w:szCs w:val="18"/>
                <w:lang w:eastAsia="it-IT"/>
              </w:rPr>
            </w:pPr>
            <w:r w:rsidRPr="00513E56">
              <w:rPr>
                <w:iCs/>
                <w:sz w:val="18"/>
                <w:szCs w:val="18"/>
                <w:lang w:eastAsia="it-IT"/>
              </w:rPr>
              <w:t>Sussidi audiovisivi</w:t>
            </w:r>
          </w:p>
          <w:p w:rsidR="00FC55E0" w:rsidRPr="00513E56" w:rsidRDefault="00FC55E0" w:rsidP="00FC55E0">
            <w:pPr>
              <w:numPr>
                <w:ilvl w:val="0"/>
                <w:numId w:val="9"/>
              </w:numPr>
              <w:suppressAutoHyphens w:val="0"/>
              <w:autoSpaceDN w:val="0"/>
              <w:adjustRightInd w:val="0"/>
              <w:rPr>
                <w:iCs/>
                <w:sz w:val="18"/>
                <w:szCs w:val="18"/>
                <w:lang w:eastAsia="it-IT"/>
              </w:rPr>
            </w:pPr>
            <w:r w:rsidRPr="00513E56">
              <w:rPr>
                <w:iCs/>
                <w:sz w:val="18"/>
                <w:szCs w:val="18"/>
                <w:lang w:eastAsia="it-IT"/>
              </w:rPr>
              <w:t>Esperimenti scientifici</w:t>
            </w:r>
          </w:p>
          <w:p w:rsidR="00FC55E0" w:rsidRPr="00513E56" w:rsidRDefault="00FC55E0" w:rsidP="00FC55E0">
            <w:pPr>
              <w:numPr>
                <w:ilvl w:val="0"/>
                <w:numId w:val="9"/>
              </w:numPr>
              <w:suppressAutoHyphens w:val="0"/>
              <w:autoSpaceDN w:val="0"/>
              <w:adjustRightInd w:val="0"/>
              <w:rPr>
                <w:iCs/>
                <w:sz w:val="18"/>
                <w:szCs w:val="18"/>
                <w:lang w:eastAsia="it-IT"/>
              </w:rPr>
            </w:pPr>
            <w:r w:rsidRPr="00513E56">
              <w:rPr>
                <w:iCs/>
                <w:sz w:val="18"/>
                <w:szCs w:val="18"/>
                <w:lang w:eastAsia="it-IT"/>
              </w:rPr>
              <w:t>Visite guidate</w:t>
            </w:r>
            <w:r>
              <w:rPr>
                <w:iCs/>
                <w:sz w:val="18"/>
                <w:szCs w:val="18"/>
                <w:lang w:eastAsia="it-IT"/>
              </w:rPr>
              <w:t xml:space="preserve"> virtuali</w:t>
            </w:r>
          </w:p>
          <w:p w:rsidR="00FC55E0" w:rsidRPr="00513E56" w:rsidRDefault="00FC55E0" w:rsidP="00FC55E0">
            <w:pPr>
              <w:numPr>
                <w:ilvl w:val="0"/>
                <w:numId w:val="9"/>
              </w:numPr>
              <w:suppressAutoHyphens w:val="0"/>
              <w:autoSpaceDN w:val="0"/>
              <w:adjustRightInd w:val="0"/>
              <w:rPr>
                <w:iCs/>
                <w:sz w:val="18"/>
                <w:szCs w:val="18"/>
                <w:lang w:eastAsia="it-IT"/>
              </w:rPr>
            </w:pPr>
            <w:r w:rsidRPr="00513E56">
              <w:rPr>
                <w:iCs/>
                <w:sz w:val="18"/>
                <w:szCs w:val="18"/>
                <w:lang w:eastAsia="it-IT"/>
              </w:rPr>
              <w:t>Lavagna interattiva multimediale</w:t>
            </w:r>
            <w:r w:rsidRPr="00513E56">
              <w:rPr>
                <w:sz w:val="18"/>
                <w:szCs w:val="18"/>
                <w:lang w:eastAsia="it-IT"/>
              </w:rPr>
              <w:t xml:space="preserve"> </w:t>
            </w:r>
          </w:p>
          <w:p w:rsidR="00FC55E0" w:rsidRPr="00513E56" w:rsidRDefault="00FC55E0" w:rsidP="00FC55E0">
            <w:pPr>
              <w:numPr>
                <w:ilvl w:val="0"/>
                <w:numId w:val="9"/>
              </w:numPr>
              <w:suppressAutoHyphens w:val="0"/>
              <w:autoSpaceDN w:val="0"/>
              <w:adjustRightInd w:val="0"/>
              <w:rPr>
                <w:iCs/>
                <w:sz w:val="18"/>
                <w:szCs w:val="18"/>
                <w:lang w:eastAsia="it-IT"/>
              </w:rPr>
            </w:pPr>
            <w:r w:rsidRPr="00513E56">
              <w:rPr>
                <w:sz w:val="18"/>
                <w:szCs w:val="18"/>
                <w:lang w:eastAsia="it-IT"/>
              </w:rPr>
              <w:t xml:space="preserve">Piattaforma utilizzata in </w:t>
            </w:r>
            <w:proofErr w:type="spellStart"/>
            <w:r w:rsidRPr="00513E56">
              <w:rPr>
                <w:sz w:val="18"/>
                <w:szCs w:val="18"/>
                <w:lang w:eastAsia="it-IT"/>
              </w:rPr>
              <w:t>D</w:t>
            </w:r>
            <w:r>
              <w:rPr>
                <w:sz w:val="18"/>
                <w:szCs w:val="18"/>
                <w:lang w:eastAsia="it-IT"/>
              </w:rPr>
              <w:t>aD</w:t>
            </w:r>
            <w:proofErr w:type="spellEnd"/>
          </w:p>
          <w:p w:rsidR="00FC55E0" w:rsidRDefault="00FC55E0" w:rsidP="00FC55E0">
            <w:pPr>
              <w:numPr>
                <w:ilvl w:val="0"/>
                <w:numId w:val="9"/>
              </w:numPr>
              <w:suppressAutoHyphens w:val="0"/>
              <w:autoSpaceDN w:val="0"/>
              <w:adjustRightInd w:val="0"/>
              <w:rPr>
                <w:iCs/>
                <w:sz w:val="18"/>
                <w:szCs w:val="18"/>
                <w:lang w:eastAsia="it-IT"/>
              </w:rPr>
            </w:pPr>
            <w:r w:rsidRPr="00513E56">
              <w:rPr>
                <w:iCs/>
                <w:sz w:val="18"/>
                <w:szCs w:val="18"/>
                <w:lang w:eastAsia="it-IT"/>
              </w:rPr>
              <w:t>Utilizzo tecnologie digitali</w:t>
            </w:r>
          </w:p>
          <w:p w:rsidR="00FC55E0" w:rsidRPr="00513E56" w:rsidRDefault="00FC55E0" w:rsidP="009537FB">
            <w:pPr>
              <w:suppressAutoHyphens w:val="0"/>
              <w:autoSpaceDN w:val="0"/>
              <w:adjustRightInd w:val="0"/>
              <w:ind w:left="720"/>
              <w:rPr>
                <w:iCs/>
                <w:sz w:val="18"/>
                <w:szCs w:val="18"/>
                <w:lang w:eastAsia="it-IT"/>
              </w:rPr>
            </w:pPr>
          </w:p>
          <w:p w:rsidR="00FC55E0" w:rsidRPr="00FD61A1" w:rsidRDefault="00FC55E0" w:rsidP="009537FB">
            <w:pPr>
              <w:suppressAutoHyphens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bookmarkEnd w:id="2"/>
    </w:tbl>
    <w:p w:rsidR="00FC55E0" w:rsidRDefault="00FC55E0" w:rsidP="00FC55E0">
      <w:pPr>
        <w:pStyle w:val="Titolo1"/>
        <w:numPr>
          <w:ilvl w:val="0"/>
          <w:numId w:val="0"/>
        </w:numPr>
        <w:ind w:left="432" w:hanging="432"/>
        <w:jc w:val="left"/>
        <w:rPr>
          <w:rFonts w:ascii="Times New Roman" w:hAnsi="Times New Roman" w:cs="Times New Roman"/>
          <w:b w:val="0"/>
          <w:caps/>
          <w:sz w:val="22"/>
          <w:szCs w:val="22"/>
        </w:rPr>
      </w:pPr>
    </w:p>
    <w:p w:rsidR="00FC55E0" w:rsidRDefault="00FC55E0" w:rsidP="00FC55E0">
      <w:pPr>
        <w:pStyle w:val="Intestazione"/>
        <w:jc w:val="center"/>
        <w:rPr>
          <w:b/>
          <w:caps/>
        </w:rPr>
      </w:pPr>
    </w:p>
    <w:p w:rsidR="00FC55E0" w:rsidRDefault="00FC55E0" w:rsidP="00FC55E0">
      <w:pPr>
        <w:pStyle w:val="Intestazione"/>
        <w:jc w:val="both"/>
        <w:rPr>
          <w:sz w:val="28"/>
          <w:szCs w:val="28"/>
        </w:rPr>
      </w:pPr>
    </w:p>
    <w:p w:rsidR="00FC55E0" w:rsidRPr="00ED4C30" w:rsidRDefault="00FC55E0" w:rsidP="008A6FEC">
      <w:pPr>
        <w:pStyle w:val="Intestazione"/>
        <w:tabs>
          <w:tab w:val="left" w:pos="720"/>
        </w:tabs>
        <w:ind w:left="360"/>
        <w:rPr>
          <w:sz w:val="22"/>
          <w:szCs w:val="22"/>
        </w:rPr>
      </w:pPr>
      <w:r w:rsidRPr="00ED4C30">
        <w:rPr>
          <w:caps/>
          <w:sz w:val="22"/>
          <w:szCs w:val="22"/>
        </w:rPr>
        <w:t xml:space="preserve"> </w:t>
      </w:r>
    </w:p>
    <w:p w:rsidR="00FC55E0" w:rsidRDefault="00FC55E0" w:rsidP="00FC55E0">
      <w:pPr>
        <w:pStyle w:val="Intestazione"/>
        <w:tabs>
          <w:tab w:val="left" w:pos="720"/>
        </w:tabs>
        <w:rPr>
          <w:sz w:val="22"/>
          <w:szCs w:val="22"/>
        </w:rPr>
      </w:pPr>
    </w:p>
    <w:p w:rsidR="00FC55E0" w:rsidRDefault="00FC55E0" w:rsidP="00FC55E0">
      <w:pPr>
        <w:suppressAutoHyphens w:val="0"/>
        <w:autoSpaceDN w:val="0"/>
        <w:adjustRightInd w:val="0"/>
        <w:jc w:val="center"/>
        <w:rPr>
          <w:b/>
          <w:sz w:val="22"/>
          <w:szCs w:val="22"/>
          <w:lang w:eastAsia="it-IT"/>
        </w:rPr>
      </w:pPr>
      <w:bookmarkStart w:id="4" w:name="_Hlk54454881"/>
      <w:r w:rsidRPr="00C227A7">
        <w:rPr>
          <w:b/>
          <w:sz w:val="22"/>
          <w:szCs w:val="22"/>
          <w:lang w:eastAsia="it-IT"/>
        </w:rPr>
        <w:t xml:space="preserve">VERIFICHE </w:t>
      </w:r>
      <w:bookmarkStart w:id="5" w:name="_Hlk41842432"/>
    </w:p>
    <w:p w:rsidR="008A6FEC" w:rsidRPr="00ED4C30" w:rsidRDefault="008A6FEC" w:rsidP="008A6FEC">
      <w:pPr>
        <w:pStyle w:val="Intestazione"/>
        <w:tabs>
          <w:tab w:val="left" w:pos="720"/>
        </w:tabs>
        <w:ind w:left="360"/>
        <w:rPr>
          <w:b/>
          <w:sz w:val="22"/>
          <w:szCs w:val="22"/>
        </w:rPr>
      </w:pPr>
      <w:r w:rsidRPr="00ED4C30">
        <w:rPr>
          <w:b/>
          <w:sz w:val="22"/>
          <w:szCs w:val="22"/>
        </w:rPr>
        <w:t>Criter</w:t>
      </w:r>
      <w:r>
        <w:rPr>
          <w:b/>
          <w:sz w:val="22"/>
          <w:szCs w:val="22"/>
        </w:rPr>
        <w:t>i</w:t>
      </w:r>
    </w:p>
    <w:p w:rsidR="008A6FEC" w:rsidRPr="00ED4C30" w:rsidRDefault="008A6FEC" w:rsidP="008A6FEC">
      <w:pPr>
        <w:pStyle w:val="Intestazione"/>
        <w:tabs>
          <w:tab w:val="left" w:pos="720"/>
        </w:tabs>
        <w:ind w:left="360"/>
        <w:rPr>
          <w:b/>
          <w:sz w:val="22"/>
          <w:szCs w:val="22"/>
        </w:rPr>
      </w:pPr>
    </w:p>
    <w:p w:rsidR="008A6FEC" w:rsidRPr="00ED4C30" w:rsidRDefault="008A6FEC" w:rsidP="008A6FEC">
      <w:pPr>
        <w:pStyle w:val="Intestazione"/>
        <w:numPr>
          <w:ilvl w:val="0"/>
          <w:numId w:val="7"/>
        </w:numPr>
        <w:tabs>
          <w:tab w:val="left" w:pos="720"/>
        </w:tabs>
        <w:rPr>
          <w:sz w:val="22"/>
          <w:szCs w:val="22"/>
        </w:rPr>
      </w:pPr>
      <w:r w:rsidRPr="00ED4C30">
        <w:rPr>
          <w:sz w:val="22"/>
          <w:szCs w:val="22"/>
        </w:rPr>
        <w:t>Adeguata distribuzione delle prove nel corso dell’anno scolastico.</w:t>
      </w:r>
    </w:p>
    <w:p w:rsidR="008A6FEC" w:rsidRPr="00ED4C30" w:rsidRDefault="008A6FEC" w:rsidP="008A6FEC">
      <w:pPr>
        <w:pStyle w:val="Intestazione"/>
        <w:numPr>
          <w:ilvl w:val="0"/>
          <w:numId w:val="7"/>
        </w:numPr>
        <w:tabs>
          <w:tab w:val="left" w:pos="720"/>
        </w:tabs>
        <w:rPr>
          <w:sz w:val="22"/>
          <w:szCs w:val="22"/>
        </w:rPr>
      </w:pPr>
      <w:r w:rsidRPr="00ED4C30">
        <w:rPr>
          <w:sz w:val="22"/>
          <w:szCs w:val="22"/>
        </w:rPr>
        <w:t>Coerenza della tipologia e del livello delle prove con la relativa sezione di lavoro effettivamente svolta</w:t>
      </w:r>
      <w:r>
        <w:rPr>
          <w:sz w:val="22"/>
          <w:szCs w:val="22"/>
        </w:rPr>
        <w:t>.</w:t>
      </w:r>
      <w:r w:rsidRPr="00ED4C30">
        <w:rPr>
          <w:sz w:val="22"/>
          <w:szCs w:val="22"/>
        </w:rPr>
        <w:t xml:space="preserve"> </w:t>
      </w:r>
      <w:bookmarkStart w:id="6" w:name="_Hlk54454802"/>
    </w:p>
    <w:bookmarkEnd w:id="6"/>
    <w:p w:rsidR="008A6FEC" w:rsidRPr="00ED4C30" w:rsidRDefault="008A6FEC" w:rsidP="008A6FEC">
      <w:pPr>
        <w:pStyle w:val="Intestazione"/>
        <w:numPr>
          <w:ilvl w:val="0"/>
          <w:numId w:val="7"/>
        </w:numPr>
        <w:tabs>
          <w:tab w:val="left" w:pos="720"/>
        </w:tabs>
        <w:rPr>
          <w:sz w:val="22"/>
          <w:szCs w:val="22"/>
        </w:rPr>
      </w:pPr>
      <w:r w:rsidRPr="00ED4C30">
        <w:rPr>
          <w:sz w:val="22"/>
          <w:szCs w:val="22"/>
        </w:rPr>
        <w:t>Ricorso a verifiche formative.</w:t>
      </w:r>
    </w:p>
    <w:p w:rsidR="008A6FEC" w:rsidRPr="00C227A7" w:rsidRDefault="008A6FEC" w:rsidP="00FC55E0">
      <w:pPr>
        <w:suppressAutoHyphens w:val="0"/>
        <w:autoSpaceDN w:val="0"/>
        <w:adjustRightInd w:val="0"/>
        <w:jc w:val="center"/>
        <w:rPr>
          <w:b/>
          <w:sz w:val="22"/>
          <w:szCs w:val="22"/>
          <w:lang w:eastAsia="it-IT"/>
        </w:rPr>
      </w:pPr>
    </w:p>
    <w:bookmarkEnd w:id="5"/>
    <w:p w:rsidR="00FC55E0" w:rsidRPr="00C227A7" w:rsidRDefault="00FC55E0" w:rsidP="00FC55E0">
      <w:pPr>
        <w:suppressAutoHyphens w:val="0"/>
        <w:autoSpaceDN w:val="0"/>
        <w:adjustRightInd w:val="0"/>
        <w:jc w:val="center"/>
        <w:rPr>
          <w:b/>
          <w:sz w:val="18"/>
          <w:szCs w:val="18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191"/>
      </w:tblGrid>
      <w:tr w:rsidR="00FC55E0" w:rsidRPr="00C227A7" w:rsidTr="009537FB">
        <w:tc>
          <w:tcPr>
            <w:tcW w:w="3259" w:type="dxa"/>
            <w:shd w:val="clear" w:color="auto" w:fill="D9D9D9"/>
          </w:tcPr>
          <w:p w:rsidR="00FC55E0" w:rsidRPr="00C227A7" w:rsidRDefault="00FC55E0" w:rsidP="009537FB">
            <w:pPr>
              <w:numPr>
                <w:ilvl w:val="12"/>
                <w:numId w:val="0"/>
              </w:numPr>
              <w:suppressAutoHyphens w:val="0"/>
              <w:autoSpaceDN w:val="0"/>
              <w:adjustRightInd w:val="0"/>
              <w:rPr>
                <w:b/>
                <w:sz w:val="18"/>
                <w:szCs w:val="18"/>
                <w:lang w:eastAsia="it-IT"/>
              </w:rPr>
            </w:pPr>
            <w:bookmarkStart w:id="7" w:name="_Hlk41842559"/>
            <w:r w:rsidRPr="00C227A7">
              <w:rPr>
                <w:b/>
                <w:sz w:val="18"/>
                <w:szCs w:val="18"/>
                <w:lang w:eastAsia="it-IT"/>
              </w:rPr>
              <w:t>PROVE SCRITTE</w:t>
            </w:r>
          </w:p>
        </w:tc>
        <w:tc>
          <w:tcPr>
            <w:tcW w:w="3259" w:type="dxa"/>
            <w:shd w:val="clear" w:color="auto" w:fill="D9D9D9"/>
          </w:tcPr>
          <w:p w:rsidR="00FC55E0" w:rsidRPr="00C227A7" w:rsidRDefault="00FC55E0" w:rsidP="009537FB">
            <w:pPr>
              <w:numPr>
                <w:ilvl w:val="12"/>
                <w:numId w:val="0"/>
              </w:numPr>
              <w:suppressAutoHyphens w:val="0"/>
              <w:autoSpaceDN w:val="0"/>
              <w:adjustRightInd w:val="0"/>
              <w:rPr>
                <w:b/>
                <w:sz w:val="18"/>
                <w:szCs w:val="18"/>
                <w:lang w:eastAsia="it-IT"/>
              </w:rPr>
            </w:pPr>
            <w:r w:rsidRPr="00C227A7">
              <w:rPr>
                <w:b/>
                <w:sz w:val="18"/>
                <w:szCs w:val="18"/>
                <w:lang w:eastAsia="it-IT"/>
              </w:rPr>
              <w:t>PROVE ORALI</w:t>
            </w:r>
          </w:p>
        </w:tc>
        <w:tc>
          <w:tcPr>
            <w:tcW w:w="3191" w:type="dxa"/>
            <w:shd w:val="clear" w:color="auto" w:fill="D9D9D9"/>
          </w:tcPr>
          <w:p w:rsidR="00FC55E0" w:rsidRPr="00C227A7" w:rsidRDefault="00FC55E0" w:rsidP="009537FB">
            <w:pPr>
              <w:numPr>
                <w:ilvl w:val="12"/>
                <w:numId w:val="0"/>
              </w:numPr>
              <w:suppressAutoHyphens w:val="0"/>
              <w:autoSpaceDN w:val="0"/>
              <w:adjustRightInd w:val="0"/>
              <w:rPr>
                <w:b/>
                <w:sz w:val="18"/>
                <w:szCs w:val="18"/>
                <w:lang w:eastAsia="it-IT"/>
              </w:rPr>
            </w:pPr>
            <w:r w:rsidRPr="00C227A7">
              <w:rPr>
                <w:b/>
                <w:sz w:val="18"/>
                <w:szCs w:val="18"/>
                <w:lang w:eastAsia="it-IT"/>
              </w:rPr>
              <w:t>PROVE PRATICHE</w:t>
            </w:r>
          </w:p>
        </w:tc>
      </w:tr>
      <w:tr w:rsidR="00FC55E0" w:rsidRPr="00C227A7" w:rsidTr="009537FB">
        <w:tc>
          <w:tcPr>
            <w:tcW w:w="3259" w:type="dxa"/>
          </w:tcPr>
          <w:p w:rsidR="00FC55E0" w:rsidRPr="00C227A7" w:rsidRDefault="00FC55E0" w:rsidP="00FC55E0">
            <w:pPr>
              <w:numPr>
                <w:ilvl w:val="0"/>
                <w:numId w:val="10"/>
              </w:numPr>
              <w:tabs>
                <w:tab w:val="left" w:pos="720"/>
              </w:tabs>
              <w:suppressAutoHyphens w:val="0"/>
              <w:autoSpaceDN w:val="0"/>
              <w:adjustRightInd w:val="0"/>
              <w:rPr>
                <w:sz w:val="18"/>
                <w:szCs w:val="18"/>
                <w:lang w:eastAsia="it-IT"/>
              </w:rPr>
            </w:pPr>
            <w:r w:rsidRPr="00C227A7">
              <w:rPr>
                <w:sz w:val="18"/>
                <w:szCs w:val="18"/>
                <w:lang w:eastAsia="it-IT"/>
              </w:rPr>
              <w:t>Componimenti</w:t>
            </w:r>
          </w:p>
          <w:p w:rsidR="00FC55E0" w:rsidRPr="00C227A7" w:rsidRDefault="00FC55E0" w:rsidP="00FC55E0">
            <w:pPr>
              <w:numPr>
                <w:ilvl w:val="0"/>
                <w:numId w:val="10"/>
              </w:numPr>
              <w:tabs>
                <w:tab w:val="left" w:pos="720"/>
              </w:tabs>
              <w:suppressAutoHyphens w:val="0"/>
              <w:autoSpaceDN w:val="0"/>
              <w:adjustRightInd w:val="0"/>
              <w:rPr>
                <w:sz w:val="18"/>
                <w:szCs w:val="18"/>
                <w:lang w:eastAsia="it-IT"/>
              </w:rPr>
            </w:pPr>
            <w:r w:rsidRPr="00C227A7">
              <w:rPr>
                <w:sz w:val="18"/>
                <w:szCs w:val="18"/>
                <w:lang w:eastAsia="it-IT"/>
              </w:rPr>
              <w:t>Relazioni</w:t>
            </w:r>
          </w:p>
          <w:p w:rsidR="00FC55E0" w:rsidRPr="00C227A7" w:rsidRDefault="00FC55E0" w:rsidP="00FC55E0">
            <w:pPr>
              <w:numPr>
                <w:ilvl w:val="0"/>
                <w:numId w:val="10"/>
              </w:numPr>
              <w:tabs>
                <w:tab w:val="left" w:pos="720"/>
              </w:tabs>
              <w:suppressAutoHyphens w:val="0"/>
              <w:autoSpaceDN w:val="0"/>
              <w:adjustRightInd w:val="0"/>
              <w:rPr>
                <w:sz w:val="18"/>
                <w:szCs w:val="18"/>
                <w:lang w:eastAsia="it-IT"/>
              </w:rPr>
            </w:pPr>
            <w:r w:rsidRPr="00C227A7">
              <w:rPr>
                <w:sz w:val="18"/>
                <w:szCs w:val="18"/>
                <w:lang w:eastAsia="it-IT"/>
              </w:rPr>
              <w:t xml:space="preserve">Sintesi e presentazioni di </w:t>
            </w:r>
            <w:proofErr w:type="spellStart"/>
            <w:r w:rsidRPr="00C227A7">
              <w:rPr>
                <w:sz w:val="18"/>
                <w:szCs w:val="18"/>
                <w:lang w:eastAsia="it-IT"/>
              </w:rPr>
              <w:t>Power</w:t>
            </w:r>
            <w:proofErr w:type="spellEnd"/>
            <w:r w:rsidRPr="00C227A7">
              <w:rPr>
                <w:sz w:val="18"/>
                <w:szCs w:val="18"/>
                <w:lang w:eastAsia="it-IT"/>
              </w:rPr>
              <w:t xml:space="preserve"> Point</w:t>
            </w:r>
          </w:p>
          <w:p w:rsidR="00FC55E0" w:rsidRPr="00C227A7" w:rsidRDefault="00FC55E0" w:rsidP="00FC55E0">
            <w:pPr>
              <w:numPr>
                <w:ilvl w:val="0"/>
                <w:numId w:val="10"/>
              </w:numPr>
              <w:tabs>
                <w:tab w:val="left" w:pos="720"/>
              </w:tabs>
              <w:suppressAutoHyphens w:val="0"/>
              <w:autoSpaceDN w:val="0"/>
              <w:adjustRightInd w:val="0"/>
              <w:rPr>
                <w:sz w:val="18"/>
                <w:szCs w:val="18"/>
                <w:lang w:eastAsia="it-IT"/>
              </w:rPr>
            </w:pPr>
            <w:r w:rsidRPr="00C227A7">
              <w:rPr>
                <w:sz w:val="18"/>
                <w:szCs w:val="18"/>
                <w:lang w:eastAsia="it-IT"/>
              </w:rPr>
              <w:t>Questionari aperti</w:t>
            </w:r>
          </w:p>
          <w:p w:rsidR="00FC55E0" w:rsidRPr="00C227A7" w:rsidRDefault="00FC55E0" w:rsidP="00FC55E0">
            <w:pPr>
              <w:numPr>
                <w:ilvl w:val="0"/>
                <w:numId w:val="10"/>
              </w:numPr>
              <w:tabs>
                <w:tab w:val="left" w:pos="720"/>
              </w:tabs>
              <w:suppressAutoHyphens w:val="0"/>
              <w:autoSpaceDN w:val="0"/>
              <w:adjustRightInd w:val="0"/>
              <w:rPr>
                <w:sz w:val="18"/>
                <w:szCs w:val="18"/>
                <w:lang w:eastAsia="it-IT"/>
              </w:rPr>
            </w:pPr>
            <w:r w:rsidRPr="00C227A7">
              <w:rPr>
                <w:sz w:val="18"/>
                <w:szCs w:val="18"/>
                <w:lang w:eastAsia="it-IT"/>
              </w:rPr>
              <w:t>Questionari a scelta multipla</w:t>
            </w:r>
          </w:p>
          <w:p w:rsidR="00FC55E0" w:rsidRPr="00C227A7" w:rsidRDefault="00FC55E0" w:rsidP="00FC55E0">
            <w:pPr>
              <w:numPr>
                <w:ilvl w:val="0"/>
                <w:numId w:val="10"/>
              </w:numPr>
              <w:tabs>
                <w:tab w:val="left" w:pos="720"/>
              </w:tabs>
              <w:suppressAutoHyphens w:val="0"/>
              <w:autoSpaceDN w:val="0"/>
              <w:adjustRightInd w:val="0"/>
              <w:rPr>
                <w:sz w:val="18"/>
                <w:szCs w:val="18"/>
                <w:lang w:eastAsia="it-IT"/>
              </w:rPr>
            </w:pPr>
            <w:r w:rsidRPr="00C227A7">
              <w:rPr>
                <w:sz w:val="18"/>
                <w:szCs w:val="18"/>
                <w:lang w:eastAsia="it-IT"/>
              </w:rPr>
              <w:t>Testi da completare</w:t>
            </w:r>
          </w:p>
          <w:p w:rsidR="00FC55E0" w:rsidRPr="00C227A7" w:rsidRDefault="00FC55E0" w:rsidP="00FC55E0">
            <w:pPr>
              <w:numPr>
                <w:ilvl w:val="0"/>
                <w:numId w:val="10"/>
              </w:numPr>
              <w:tabs>
                <w:tab w:val="left" w:pos="720"/>
              </w:tabs>
              <w:suppressAutoHyphens w:val="0"/>
              <w:autoSpaceDN w:val="0"/>
              <w:adjustRightInd w:val="0"/>
              <w:rPr>
                <w:sz w:val="18"/>
                <w:szCs w:val="18"/>
                <w:lang w:eastAsia="it-IT"/>
              </w:rPr>
            </w:pPr>
            <w:r w:rsidRPr="00C227A7">
              <w:rPr>
                <w:sz w:val="18"/>
                <w:szCs w:val="18"/>
                <w:lang w:eastAsia="it-IT"/>
              </w:rPr>
              <w:t>Esercizi</w:t>
            </w:r>
          </w:p>
          <w:p w:rsidR="00FC55E0" w:rsidRPr="00C227A7" w:rsidRDefault="00FC55E0" w:rsidP="00FC55E0">
            <w:pPr>
              <w:numPr>
                <w:ilvl w:val="0"/>
                <w:numId w:val="10"/>
              </w:numPr>
              <w:tabs>
                <w:tab w:val="left" w:pos="720"/>
              </w:tabs>
              <w:suppressAutoHyphens w:val="0"/>
              <w:autoSpaceDN w:val="0"/>
              <w:adjustRightInd w:val="0"/>
              <w:rPr>
                <w:sz w:val="18"/>
                <w:szCs w:val="18"/>
                <w:lang w:eastAsia="it-IT"/>
              </w:rPr>
            </w:pPr>
            <w:r w:rsidRPr="00C227A7">
              <w:rPr>
                <w:sz w:val="18"/>
                <w:szCs w:val="18"/>
                <w:lang w:eastAsia="it-IT"/>
              </w:rPr>
              <w:t>Soluzione problemi</w:t>
            </w:r>
          </w:p>
          <w:p w:rsidR="00FC55E0" w:rsidRPr="00C227A7" w:rsidRDefault="00FC55E0" w:rsidP="00FC55E0">
            <w:pPr>
              <w:numPr>
                <w:ilvl w:val="0"/>
                <w:numId w:val="10"/>
              </w:numPr>
              <w:tabs>
                <w:tab w:val="left" w:pos="720"/>
              </w:tabs>
              <w:suppressAutoHyphens w:val="0"/>
              <w:autoSpaceDN w:val="0"/>
              <w:adjustRightInd w:val="0"/>
              <w:rPr>
                <w:sz w:val="18"/>
                <w:szCs w:val="18"/>
                <w:lang w:eastAsia="it-IT"/>
              </w:rPr>
            </w:pPr>
            <w:r w:rsidRPr="00C227A7">
              <w:rPr>
                <w:sz w:val="18"/>
                <w:szCs w:val="18"/>
                <w:lang w:eastAsia="it-IT"/>
              </w:rPr>
              <w:t>Altro</w:t>
            </w:r>
            <w:r>
              <w:rPr>
                <w:sz w:val="18"/>
                <w:szCs w:val="18"/>
                <w:lang w:eastAsia="it-IT"/>
              </w:rPr>
              <w:t xml:space="preserve"> (</w:t>
            </w:r>
            <w:proofErr w:type="gramStart"/>
            <w:r>
              <w:rPr>
                <w:sz w:val="18"/>
                <w:szCs w:val="18"/>
                <w:lang w:eastAsia="it-IT"/>
              </w:rPr>
              <w:t xml:space="preserve">specificare) </w:t>
            </w:r>
            <w:r w:rsidRPr="00C227A7">
              <w:rPr>
                <w:sz w:val="18"/>
                <w:szCs w:val="18"/>
                <w:lang w:eastAsia="it-IT"/>
              </w:rPr>
              <w:t xml:space="preserve"> _</w:t>
            </w:r>
            <w:proofErr w:type="gramEnd"/>
            <w:r w:rsidRPr="00C227A7">
              <w:rPr>
                <w:sz w:val="18"/>
                <w:szCs w:val="18"/>
                <w:lang w:eastAsia="it-IT"/>
              </w:rPr>
              <w:t>_____________</w:t>
            </w:r>
          </w:p>
          <w:p w:rsidR="00FC55E0" w:rsidRPr="00C227A7" w:rsidRDefault="00FC55E0" w:rsidP="009537FB">
            <w:pPr>
              <w:tabs>
                <w:tab w:val="left" w:pos="720"/>
              </w:tabs>
              <w:suppressAutoHyphens w:val="0"/>
              <w:autoSpaceDN w:val="0"/>
              <w:adjustRightInd w:val="0"/>
              <w:ind w:left="360"/>
              <w:rPr>
                <w:sz w:val="18"/>
                <w:szCs w:val="18"/>
                <w:lang w:eastAsia="it-IT"/>
              </w:rPr>
            </w:pPr>
          </w:p>
        </w:tc>
        <w:tc>
          <w:tcPr>
            <w:tcW w:w="3259" w:type="dxa"/>
          </w:tcPr>
          <w:p w:rsidR="00FC55E0" w:rsidRPr="00C227A7" w:rsidRDefault="00FC55E0" w:rsidP="00FC55E0">
            <w:pPr>
              <w:numPr>
                <w:ilvl w:val="0"/>
                <w:numId w:val="10"/>
              </w:numPr>
              <w:tabs>
                <w:tab w:val="left" w:pos="720"/>
              </w:tabs>
              <w:suppressAutoHyphens w:val="0"/>
              <w:autoSpaceDN w:val="0"/>
              <w:adjustRightInd w:val="0"/>
              <w:rPr>
                <w:sz w:val="18"/>
                <w:szCs w:val="18"/>
                <w:lang w:eastAsia="it-IT"/>
              </w:rPr>
            </w:pPr>
            <w:r w:rsidRPr="00C227A7">
              <w:rPr>
                <w:sz w:val="18"/>
                <w:szCs w:val="18"/>
                <w:lang w:eastAsia="it-IT"/>
              </w:rPr>
              <w:t>Relazione su attività svolte</w:t>
            </w:r>
          </w:p>
          <w:p w:rsidR="00FC55E0" w:rsidRPr="00C227A7" w:rsidRDefault="00FC55E0" w:rsidP="00FC55E0">
            <w:pPr>
              <w:numPr>
                <w:ilvl w:val="0"/>
                <w:numId w:val="10"/>
              </w:numPr>
              <w:tabs>
                <w:tab w:val="left" w:pos="720"/>
              </w:tabs>
              <w:suppressAutoHyphens w:val="0"/>
              <w:autoSpaceDN w:val="0"/>
              <w:adjustRightInd w:val="0"/>
              <w:rPr>
                <w:sz w:val="18"/>
                <w:szCs w:val="18"/>
                <w:lang w:eastAsia="it-IT"/>
              </w:rPr>
            </w:pPr>
            <w:r w:rsidRPr="00C227A7">
              <w:rPr>
                <w:sz w:val="18"/>
                <w:szCs w:val="18"/>
                <w:lang w:eastAsia="it-IT"/>
              </w:rPr>
              <w:t>Interrogazioni in presenza e in sincrono</w:t>
            </w:r>
          </w:p>
          <w:p w:rsidR="00FC55E0" w:rsidRPr="00C227A7" w:rsidRDefault="00FC55E0" w:rsidP="00FC55E0">
            <w:pPr>
              <w:numPr>
                <w:ilvl w:val="0"/>
                <w:numId w:val="10"/>
              </w:numPr>
              <w:tabs>
                <w:tab w:val="left" w:pos="720"/>
              </w:tabs>
              <w:suppressAutoHyphens w:val="0"/>
              <w:autoSpaceDN w:val="0"/>
              <w:adjustRightInd w:val="0"/>
              <w:rPr>
                <w:sz w:val="18"/>
                <w:szCs w:val="18"/>
                <w:lang w:eastAsia="it-IT"/>
              </w:rPr>
            </w:pPr>
            <w:r w:rsidRPr="00C227A7">
              <w:rPr>
                <w:sz w:val="18"/>
                <w:szCs w:val="18"/>
                <w:lang w:eastAsia="it-IT"/>
              </w:rPr>
              <w:t>Interventi</w:t>
            </w:r>
          </w:p>
          <w:p w:rsidR="00FC55E0" w:rsidRPr="00C227A7" w:rsidRDefault="00FC55E0" w:rsidP="00FC55E0">
            <w:pPr>
              <w:numPr>
                <w:ilvl w:val="0"/>
                <w:numId w:val="10"/>
              </w:numPr>
              <w:tabs>
                <w:tab w:val="left" w:pos="720"/>
              </w:tabs>
              <w:suppressAutoHyphens w:val="0"/>
              <w:autoSpaceDN w:val="0"/>
              <w:adjustRightInd w:val="0"/>
              <w:rPr>
                <w:sz w:val="18"/>
                <w:szCs w:val="18"/>
                <w:lang w:eastAsia="it-IT"/>
              </w:rPr>
            </w:pPr>
            <w:r w:rsidRPr="00C227A7">
              <w:rPr>
                <w:sz w:val="18"/>
                <w:szCs w:val="18"/>
                <w:lang w:eastAsia="it-IT"/>
              </w:rPr>
              <w:t>Discussione su argomenti di studio</w:t>
            </w:r>
          </w:p>
        </w:tc>
        <w:tc>
          <w:tcPr>
            <w:tcW w:w="3191" w:type="dxa"/>
          </w:tcPr>
          <w:p w:rsidR="00FC55E0" w:rsidRPr="00C227A7" w:rsidRDefault="00FC55E0" w:rsidP="00FC55E0">
            <w:pPr>
              <w:numPr>
                <w:ilvl w:val="0"/>
                <w:numId w:val="10"/>
              </w:numPr>
              <w:tabs>
                <w:tab w:val="left" w:pos="720"/>
              </w:tabs>
              <w:suppressAutoHyphens w:val="0"/>
              <w:autoSpaceDN w:val="0"/>
              <w:adjustRightInd w:val="0"/>
              <w:rPr>
                <w:sz w:val="18"/>
                <w:szCs w:val="18"/>
                <w:lang w:eastAsia="it-IT"/>
              </w:rPr>
            </w:pPr>
            <w:r w:rsidRPr="00C227A7">
              <w:rPr>
                <w:sz w:val="18"/>
                <w:szCs w:val="18"/>
                <w:lang w:eastAsia="it-IT"/>
              </w:rPr>
              <w:t>Prove grafiche cromatiche</w:t>
            </w:r>
          </w:p>
          <w:p w:rsidR="00FC55E0" w:rsidRPr="00C227A7" w:rsidRDefault="00FC55E0" w:rsidP="00FC55E0">
            <w:pPr>
              <w:numPr>
                <w:ilvl w:val="0"/>
                <w:numId w:val="10"/>
              </w:numPr>
              <w:tabs>
                <w:tab w:val="left" w:pos="720"/>
              </w:tabs>
              <w:suppressAutoHyphens w:val="0"/>
              <w:autoSpaceDN w:val="0"/>
              <w:adjustRightInd w:val="0"/>
              <w:rPr>
                <w:sz w:val="18"/>
                <w:szCs w:val="18"/>
                <w:lang w:eastAsia="it-IT"/>
              </w:rPr>
            </w:pPr>
            <w:r w:rsidRPr="00C227A7">
              <w:rPr>
                <w:sz w:val="18"/>
                <w:szCs w:val="18"/>
                <w:lang w:eastAsia="it-IT"/>
              </w:rPr>
              <w:t>Prove strumentali e vocali</w:t>
            </w:r>
          </w:p>
          <w:p w:rsidR="00FC55E0" w:rsidRPr="00C227A7" w:rsidRDefault="00FC55E0" w:rsidP="00FC55E0">
            <w:pPr>
              <w:numPr>
                <w:ilvl w:val="0"/>
                <w:numId w:val="10"/>
              </w:numPr>
              <w:tabs>
                <w:tab w:val="left" w:pos="720"/>
              </w:tabs>
              <w:suppressAutoHyphens w:val="0"/>
              <w:autoSpaceDN w:val="0"/>
              <w:adjustRightInd w:val="0"/>
              <w:rPr>
                <w:sz w:val="18"/>
                <w:szCs w:val="18"/>
                <w:lang w:eastAsia="it-IT"/>
              </w:rPr>
            </w:pPr>
            <w:r w:rsidRPr="00C227A7">
              <w:rPr>
                <w:sz w:val="18"/>
                <w:szCs w:val="18"/>
                <w:lang w:eastAsia="it-IT"/>
              </w:rPr>
              <w:t>Test motori</w:t>
            </w:r>
          </w:p>
          <w:p w:rsidR="00FC55E0" w:rsidRPr="00C227A7" w:rsidRDefault="00FC55E0" w:rsidP="00FC55E0">
            <w:pPr>
              <w:numPr>
                <w:ilvl w:val="0"/>
                <w:numId w:val="10"/>
              </w:numPr>
              <w:tabs>
                <w:tab w:val="left" w:pos="720"/>
              </w:tabs>
              <w:suppressAutoHyphens w:val="0"/>
              <w:autoSpaceDN w:val="0"/>
              <w:adjustRightInd w:val="0"/>
              <w:rPr>
                <w:sz w:val="18"/>
                <w:szCs w:val="18"/>
                <w:lang w:eastAsia="it-IT"/>
              </w:rPr>
            </w:pPr>
            <w:r w:rsidRPr="00C227A7">
              <w:rPr>
                <w:sz w:val="18"/>
                <w:szCs w:val="18"/>
                <w:lang w:eastAsia="it-IT"/>
              </w:rPr>
              <w:t>Altro</w:t>
            </w:r>
            <w:r>
              <w:rPr>
                <w:sz w:val="18"/>
                <w:szCs w:val="18"/>
                <w:lang w:eastAsia="it-IT"/>
              </w:rPr>
              <w:t xml:space="preserve"> (</w:t>
            </w:r>
            <w:proofErr w:type="gramStart"/>
            <w:r>
              <w:rPr>
                <w:sz w:val="18"/>
                <w:szCs w:val="18"/>
                <w:lang w:eastAsia="it-IT"/>
              </w:rPr>
              <w:t xml:space="preserve">specificare) </w:t>
            </w:r>
            <w:r w:rsidRPr="00C227A7">
              <w:rPr>
                <w:sz w:val="18"/>
                <w:szCs w:val="18"/>
                <w:lang w:eastAsia="it-IT"/>
              </w:rPr>
              <w:t xml:space="preserve"> _</w:t>
            </w:r>
            <w:proofErr w:type="gramEnd"/>
            <w:r w:rsidRPr="00C227A7">
              <w:rPr>
                <w:sz w:val="18"/>
                <w:szCs w:val="18"/>
                <w:lang w:eastAsia="it-IT"/>
              </w:rPr>
              <w:t>_____________</w:t>
            </w:r>
          </w:p>
          <w:p w:rsidR="00FC55E0" w:rsidRPr="00C227A7" w:rsidRDefault="00FC55E0" w:rsidP="009537FB">
            <w:pPr>
              <w:tabs>
                <w:tab w:val="left" w:pos="720"/>
              </w:tabs>
              <w:suppressAutoHyphens w:val="0"/>
              <w:autoSpaceDN w:val="0"/>
              <w:adjustRightInd w:val="0"/>
              <w:rPr>
                <w:sz w:val="18"/>
                <w:szCs w:val="18"/>
                <w:lang w:eastAsia="it-IT"/>
              </w:rPr>
            </w:pPr>
          </w:p>
          <w:p w:rsidR="00FC55E0" w:rsidRPr="00C227A7" w:rsidRDefault="00FC55E0" w:rsidP="009537FB">
            <w:pPr>
              <w:suppressAutoHyphens w:val="0"/>
              <w:autoSpaceDN w:val="0"/>
              <w:adjustRightInd w:val="0"/>
              <w:rPr>
                <w:sz w:val="18"/>
                <w:szCs w:val="18"/>
                <w:lang w:eastAsia="it-IT"/>
              </w:rPr>
            </w:pPr>
          </w:p>
        </w:tc>
      </w:tr>
      <w:bookmarkEnd w:id="7"/>
    </w:tbl>
    <w:p w:rsidR="00FC55E0" w:rsidRDefault="00FC55E0" w:rsidP="00FC55E0">
      <w:pPr>
        <w:pStyle w:val="Intestazione"/>
        <w:tabs>
          <w:tab w:val="left" w:pos="720"/>
        </w:tabs>
        <w:rPr>
          <w:sz w:val="22"/>
          <w:szCs w:val="22"/>
        </w:rPr>
      </w:pPr>
    </w:p>
    <w:bookmarkEnd w:id="4"/>
    <w:p w:rsidR="00FC55E0" w:rsidRDefault="00FC55E0" w:rsidP="00FC55E0">
      <w:pPr>
        <w:pStyle w:val="Intestazione"/>
        <w:tabs>
          <w:tab w:val="left" w:pos="720"/>
        </w:tabs>
        <w:rPr>
          <w:sz w:val="22"/>
          <w:szCs w:val="22"/>
        </w:rPr>
      </w:pPr>
    </w:p>
    <w:p w:rsidR="00FC55E0" w:rsidRDefault="00FC55E0" w:rsidP="00FC55E0">
      <w:pPr>
        <w:pStyle w:val="Intestazione"/>
        <w:tabs>
          <w:tab w:val="left" w:pos="720"/>
        </w:tabs>
        <w:rPr>
          <w:sz w:val="22"/>
          <w:szCs w:val="22"/>
        </w:rPr>
      </w:pPr>
    </w:p>
    <w:p w:rsidR="00FC55E0" w:rsidRPr="00ED4C30" w:rsidRDefault="00FC55E0" w:rsidP="00FC55E0">
      <w:pPr>
        <w:pStyle w:val="Intestazione"/>
        <w:tabs>
          <w:tab w:val="left" w:pos="720"/>
        </w:tabs>
        <w:rPr>
          <w:sz w:val="22"/>
          <w:szCs w:val="22"/>
        </w:rPr>
      </w:pPr>
    </w:p>
    <w:p w:rsidR="00FC55E0" w:rsidRPr="00ED4C30" w:rsidRDefault="00FC55E0" w:rsidP="00FC55E0">
      <w:pPr>
        <w:pStyle w:val="Intestazione"/>
        <w:rPr>
          <w:b/>
          <w:caps/>
          <w:sz w:val="22"/>
          <w:szCs w:val="22"/>
        </w:rPr>
      </w:pPr>
    </w:p>
    <w:p w:rsidR="00FC55E0" w:rsidRPr="00ED4C30" w:rsidRDefault="00FC55E0" w:rsidP="00FC55E0">
      <w:pPr>
        <w:pStyle w:val="Titolo1"/>
        <w:rPr>
          <w:rFonts w:ascii="Times New Roman" w:hAnsi="Times New Roman" w:cs="Times New Roman"/>
          <w:caps/>
          <w:sz w:val="22"/>
          <w:szCs w:val="22"/>
        </w:rPr>
      </w:pPr>
    </w:p>
    <w:p w:rsidR="00FC55E0" w:rsidRPr="00ED4C30" w:rsidRDefault="00FC55E0" w:rsidP="00FC55E0">
      <w:pPr>
        <w:pStyle w:val="Titolo1"/>
        <w:numPr>
          <w:ilvl w:val="0"/>
          <w:numId w:val="0"/>
        </w:numPr>
        <w:ind w:left="432"/>
        <w:rPr>
          <w:rFonts w:ascii="Times New Roman" w:hAnsi="Times New Roman" w:cs="Times New Roman"/>
          <w:caps/>
          <w:sz w:val="22"/>
          <w:szCs w:val="22"/>
        </w:rPr>
      </w:pPr>
      <w:r w:rsidRPr="00ED4C30">
        <w:rPr>
          <w:rFonts w:ascii="Times New Roman" w:hAnsi="Times New Roman" w:cs="Times New Roman"/>
          <w:caps/>
          <w:sz w:val="22"/>
          <w:szCs w:val="22"/>
        </w:rPr>
        <w:t>Attività di recupero, coNsolidamento e potenziamento</w:t>
      </w:r>
    </w:p>
    <w:p w:rsidR="00FC55E0" w:rsidRPr="00ED4C30" w:rsidRDefault="00FC55E0" w:rsidP="00FC55E0">
      <w:pPr>
        <w:pStyle w:val="Intestazione"/>
        <w:ind w:left="360"/>
        <w:rPr>
          <w:caps/>
          <w:sz w:val="22"/>
          <w:szCs w:val="22"/>
        </w:rPr>
      </w:pPr>
    </w:p>
    <w:p w:rsidR="00FC55E0" w:rsidRPr="00ED4C30" w:rsidRDefault="00FC55E0" w:rsidP="00FC55E0">
      <w:pPr>
        <w:pStyle w:val="Intestazione"/>
        <w:ind w:left="360"/>
      </w:pPr>
      <w:r w:rsidRPr="00ED4C30">
        <w:rPr>
          <w:sz w:val="22"/>
          <w:szCs w:val="22"/>
        </w:rPr>
        <w:lastRenderedPageBreak/>
        <w:t>Sono previste attività di: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4110"/>
        <w:gridCol w:w="2850"/>
      </w:tblGrid>
      <w:tr w:rsidR="00FC55E0" w:rsidRPr="00ED4C30" w:rsidTr="009537FB">
        <w:tc>
          <w:tcPr>
            <w:tcW w:w="2694" w:type="dxa"/>
            <w:tcBorders>
              <w:bottom w:val="single" w:sz="6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  <w:snapToGrid w:val="0"/>
            </w:pPr>
          </w:p>
        </w:tc>
        <w:tc>
          <w:tcPr>
            <w:tcW w:w="4110" w:type="dxa"/>
            <w:tcBorders>
              <w:bottom w:val="single" w:sz="6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  <w:snapToGrid w:val="0"/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  <w:jc w:val="center"/>
            </w:pPr>
            <w:r w:rsidRPr="00ED4C30">
              <w:rPr>
                <w:b/>
                <w:smallCaps/>
              </w:rPr>
              <w:t>PERIODO</w:t>
            </w:r>
          </w:p>
        </w:tc>
      </w:tr>
      <w:tr w:rsidR="00FC55E0" w:rsidRPr="00ED4C30" w:rsidTr="009537FB">
        <w:trPr>
          <w:cantSplit/>
          <w:trHeight w:hRule="exact" w:val="68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C55E0" w:rsidRPr="00ED4C30" w:rsidRDefault="00FC55E0" w:rsidP="009537FB">
            <w:pPr>
              <w:pStyle w:val="Intestazione"/>
              <w:jc w:val="center"/>
              <w:rPr>
                <w:b/>
                <w:i/>
              </w:rPr>
            </w:pPr>
            <w:r w:rsidRPr="00ED4C30">
              <w:rPr>
                <w:b/>
                <w:caps/>
              </w:rPr>
              <w:t>Recupero</w:t>
            </w:r>
          </w:p>
          <w:p w:rsidR="00FC55E0" w:rsidRPr="00ED4C30" w:rsidRDefault="00FC55E0" w:rsidP="009537FB">
            <w:pPr>
              <w:pStyle w:val="Intestazione"/>
              <w:jc w:val="center"/>
            </w:pPr>
            <w:proofErr w:type="gramStart"/>
            <w:r w:rsidRPr="00ED4C30">
              <w:rPr>
                <w:b/>
                <w:i/>
              </w:rPr>
              <w:t>mediante</w:t>
            </w:r>
            <w:proofErr w:type="gramEnd"/>
            <w:r w:rsidRPr="00ED4C30">
              <w:rPr>
                <w:b/>
                <w:caps/>
              </w:rPr>
              <w:t xml:space="preserve">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C55E0" w:rsidRPr="00ED4C30" w:rsidRDefault="00FC55E0" w:rsidP="00FC55E0">
            <w:pPr>
              <w:pStyle w:val="Intestazione"/>
              <w:numPr>
                <w:ilvl w:val="0"/>
                <w:numId w:val="6"/>
              </w:numPr>
              <w:ind w:left="497"/>
            </w:pPr>
            <w:r w:rsidRPr="00ED4C30">
              <w:t>Attività all’interno del curricolo</w:t>
            </w:r>
          </w:p>
          <w:p w:rsidR="00FC55E0" w:rsidRPr="00ED4C30" w:rsidRDefault="00FC55E0" w:rsidP="00FC55E0">
            <w:pPr>
              <w:pStyle w:val="Intestazione"/>
              <w:numPr>
                <w:ilvl w:val="0"/>
                <w:numId w:val="6"/>
              </w:numPr>
              <w:ind w:left="497"/>
            </w:pPr>
            <w:r w:rsidRPr="00ED4C30">
              <w:t>Attività pomeridiane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  <w:snapToGrid w:val="0"/>
            </w:pPr>
          </w:p>
        </w:tc>
      </w:tr>
      <w:tr w:rsidR="00FC55E0" w:rsidRPr="00ED4C30" w:rsidTr="009537FB">
        <w:trPr>
          <w:cantSplit/>
          <w:trHeight w:hRule="exact" w:val="68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C55E0" w:rsidRPr="00ED4C30" w:rsidRDefault="00FC55E0" w:rsidP="009537FB">
            <w:pPr>
              <w:pStyle w:val="Intestazione"/>
              <w:jc w:val="center"/>
              <w:rPr>
                <w:b/>
              </w:rPr>
            </w:pPr>
            <w:r w:rsidRPr="00ED4C30">
              <w:rPr>
                <w:b/>
                <w:caps/>
              </w:rPr>
              <w:t>POTENZIAMENTO</w:t>
            </w:r>
          </w:p>
          <w:p w:rsidR="00FC55E0" w:rsidRPr="00ED4C30" w:rsidRDefault="00FC55E0" w:rsidP="009537FB">
            <w:pPr>
              <w:pStyle w:val="Intestazione"/>
              <w:jc w:val="center"/>
              <w:rPr>
                <w:b/>
              </w:rPr>
            </w:pPr>
            <w:r w:rsidRPr="00ED4C30">
              <w:rPr>
                <w:b/>
              </w:rPr>
              <w:t>E</w:t>
            </w:r>
          </w:p>
          <w:p w:rsidR="00FC55E0" w:rsidRPr="00ED4C30" w:rsidRDefault="00FC55E0" w:rsidP="009537FB">
            <w:pPr>
              <w:pStyle w:val="Intestazione"/>
              <w:jc w:val="center"/>
              <w:rPr>
                <w:b/>
                <w:i/>
              </w:rPr>
            </w:pPr>
            <w:r w:rsidRPr="00ED4C30">
              <w:rPr>
                <w:b/>
              </w:rPr>
              <w:t>CONSOLIDAMENTO</w:t>
            </w:r>
          </w:p>
          <w:p w:rsidR="00FC55E0" w:rsidRPr="00ED4C30" w:rsidRDefault="00FC55E0" w:rsidP="009537FB">
            <w:pPr>
              <w:pStyle w:val="Intestazione"/>
              <w:jc w:val="center"/>
            </w:pPr>
            <w:proofErr w:type="gramStart"/>
            <w:r w:rsidRPr="00ED4C30">
              <w:rPr>
                <w:b/>
                <w:i/>
              </w:rPr>
              <w:t>mediante</w:t>
            </w:r>
            <w:proofErr w:type="gram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C55E0" w:rsidRPr="00ED4C30" w:rsidRDefault="00FC55E0" w:rsidP="00FC55E0">
            <w:pPr>
              <w:pStyle w:val="Intestazione"/>
              <w:numPr>
                <w:ilvl w:val="0"/>
                <w:numId w:val="6"/>
              </w:numPr>
              <w:ind w:left="497"/>
            </w:pPr>
            <w:r w:rsidRPr="00ED4C30">
              <w:t>Attività all’interno del curricolo</w:t>
            </w:r>
          </w:p>
          <w:p w:rsidR="00FC55E0" w:rsidRPr="00ED4C30" w:rsidRDefault="00FC55E0" w:rsidP="00FC55E0">
            <w:pPr>
              <w:pStyle w:val="Intestazione"/>
              <w:numPr>
                <w:ilvl w:val="0"/>
                <w:numId w:val="6"/>
              </w:numPr>
              <w:ind w:left="497"/>
            </w:pPr>
            <w:r w:rsidRPr="00ED4C30">
              <w:t>Attività pomeridiane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Intestazione"/>
              <w:snapToGrid w:val="0"/>
            </w:pPr>
          </w:p>
        </w:tc>
      </w:tr>
    </w:tbl>
    <w:p w:rsidR="00FC55E0" w:rsidRPr="00ED4C30" w:rsidRDefault="00FC55E0" w:rsidP="00FC55E0">
      <w:pPr>
        <w:pStyle w:val="Intestazione"/>
        <w:rPr>
          <w:caps/>
          <w:sz w:val="22"/>
          <w:szCs w:val="22"/>
        </w:rPr>
      </w:pPr>
    </w:p>
    <w:p w:rsidR="00FC55E0" w:rsidRPr="0041340C" w:rsidRDefault="00FC55E0" w:rsidP="00FC55E0">
      <w:pPr>
        <w:pStyle w:val="Default"/>
        <w:jc w:val="both"/>
      </w:pPr>
    </w:p>
    <w:p w:rsidR="00FC55E0" w:rsidRPr="00ED4C30" w:rsidRDefault="00FC55E0" w:rsidP="00FC55E0">
      <w:pPr>
        <w:pStyle w:val="Intestazione"/>
        <w:rPr>
          <w:caps/>
          <w:sz w:val="22"/>
          <w:szCs w:val="22"/>
        </w:rPr>
      </w:pPr>
    </w:p>
    <w:p w:rsidR="00FC55E0" w:rsidRPr="00ED4C30" w:rsidRDefault="00FC55E0" w:rsidP="00FC55E0">
      <w:pPr>
        <w:pStyle w:val="Intestazione"/>
        <w:jc w:val="both"/>
        <w:rPr>
          <w:caps/>
          <w:sz w:val="22"/>
          <w:szCs w:val="22"/>
        </w:rPr>
      </w:pPr>
    </w:p>
    <w:p w:rsidR="00FC55E0" w:rsidRPr="00ED4C30" w:rsidRDefault="00FC55E0" w:rsidP="00FC55E0">
      <w:pPr>
        <w:jc w:val="center"/>
        <w:rPr>
          <w:b/>
          <w:sz w:val="22"/>
          <w:szCs w:val="22"/>
        </w:rPr>
      </w:pPr>
      <w:r w:rsidRPr="00ED4C30">
        <w:rPr>
          <w:b/>
          <w:sz w:val="22"/>
          <w:szCs w:val="22"/>
        </w:rPr>
        <w:t>RAPPORTI CON LE FAMIGLIE</w:t>
      </w:r>
    </w:p>
    <w:p w:rsidR="00FC55E0" w:rsidRPr="00ED4C30" w:rsidRDefault="00FC55E0" w:rsidP="00FC55E0">
      <w:pPr>
        <w:jc w:val="center"/>
        <w:rPr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8"/>
      </w:tblGrid>
      <w:tr w:rsidR="00FC55E0" w:rsidRPr="00ED4C30" w:rsidTr="009537FB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5E0" w:rsidRPr="00ED4C30" w:rsidRDefault="00FC55E0" w:rsidP="009537FB">
            <w:pPr>
              <w:pStyle w:val="Paragrafoelenco"/>
              <w:snapToGrid w:val="0"/>
              <w:rPr>
                <w:sz w:val="22"/>
                <w:szCs w:val="22"/>
              </w:rPr>
            </w:pPr>
          </w:p>
          <w:p w:rsidR="00FC55E0" w:rsidRPr="00ED4C30" w:rsidRDefault="00FC55E0" w:rsidP="00FC55E0">
            <w:pPr>
              <w:pStyle w:val="Paragrafoelenco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4C30">
              <w:rPr>
                <w:sz w:val="22"/>
                <w:szCs w:val="22"/>
              </w:rPr>
              <w:t>Colloqui programmati secondo le modalità stabilite dal Collegio dei Docenti</w:t>
            </w:r>
            <w:r>
              <w:rPr>
                <w:sz w:val="22"/>
                <w:szCs w:val="22"/>
              </w:rPr>
              <w:t>.</w:t>
            </w:r>
          </w:p>
          <w:p w:rsidR="00FC55E0" w:rsidRPr="00ED4C30" w:rsidRDefault="00FC55E0" w:rsidP="00FC55E0">
            <w:pPr>
              <w:pStyle w:val="Paragrafoelenco"/>
              <w:numPr>
                <w:ilvl w:val="0"/>
                <w:numId w:val="5"/>
              </w:numPr>
            </w:pPr>
            <w:r w:rsidRPr="00ED4C30">
              <w:rPr>
                <w:sz w:val="22"/>
                <w:szCs w:val="22"/>
              </w:rPr>
              <w:t xml:space="preserve">Comunicazioni e/o convocazioni </w:t>
            </w:r>
            <w:r>
              <w:rPr>
                <w:sz w:val="22"/>
                <w:szCs w:val="22"/>
              </w:rPr>
              <w:t xml:space="preserve">individuali </w:t>
            </w:r>
            <w:r w:rsidRPr="00ED4C30">
              <w:rPr>
                <w:sz w:val="22"/>
                <w:szCs w:val="22"/>
              </w:rPr>
              <w:t xml:space="preserve">in casi particolari (scarso impegno, assenze ingiustificate, comportamenti censurabili sotto il profilo disciplinare, </w:t>
            </w:r>
            <w:proofErr w:type="spellStart"/>
            <w:r w:rsidRPr="00ED4C30">
              <w:rPr>
                <w:sz w:val="22"/>
                <w:szCs w:val="22"/>
              </w:rPr>
              <w:t>ecc</w:t>
            </w:r>
            <w:proofErr w:type="spellEnd"/>
            <w:r w:rsidRPr="00ED4C30">
              <w:rPr>
                <w:sz w:val="22"/>
                <w:szCs w:val="22"/>
              </w:rPr>
              <w:t>…)</w:t>
            </w:r>
          </w:p>
          <w:p w:rsidR="00FC55E0" w:rsidRPr="00ED4C30" w:rsidRDefault="00FC55E0" w:rsidP="009537FB">
            <w:pPr>
              <w:pStyle w:val="Paragrafoelenco"/>
            </w:pPr>
          </w:p>
        </w:tc>
      </w:tr>
    </w:tbl>
    <w:p w:rsidR="00FC55E0" w:rsidRPr="00ED4C30" w:rsidRDefault="00FC55E0" w:rsidP="00FC55E0">
      <w:pPr>
        <w:jc w:val="center"/>
      </w:pPr>
    </w:p>
    <w:p w:rsidR="00FC55E0" w:rsidRPr="00ED4C30" w:rsidRDefault="00FC55E0" w:rsidP="00FC55E0">
      <w:pPr>
        <w:jc w:val="center"/>
      </w:pPr>
    </w:p>
    <w:p w:rsidR="00FC55E0" w:rsidRPr="00ED4C30" w:rsidRDefault="00FC55E0" w:rsidP="00FC55E0"/>
    <w:p w:rsidR="00FC55E0" w:rsidRPr="00ED4C30" w:rsidRDefault="00FC55E0" w:rsidP="00FC55E0">
      <w:pPr>
        <w:jc w:val="center"/>
      </w:pPr>
    </w:p>
    <w:p w:rsidR="00FC55E0" w:rsidRPr="00ED4C30" w:rsidRDefault="00FC55E0" w:rsidP="00FC55E0">
      <w:pPr>
        <w:jc w:val="center"/>
      </w:pPr>
    </w:p>
    <w:p w:rsidR="00FC55E0" w:rsidRPr="00ED4C30" w:rsidRDefault="00FC55E0" w:rsidP="00FC55E0">
      <w:pPr>
        <w:rPr>
          <w:sz w:val="22"/>
          <w:szCs w:val="22"/>
        </w:rPr>
      </w:pPr>
      <w:proofErr w:type="gramStart"/>
      <w:r w:rsidRPr="00ED4C30">
        <w:rPr>
          <w:sz w:val="22"/>
          <w:szCs w:val="22"/>
        </w:rPr>
        <w:t>Bacoli,  …</w:t>
      </w:r>
      <w:proofErr w:type="gramEnd"/>
      <w:r w:rsidRPr="00ED4C30">
        <w:rPr>
          <w:sz w:val="22"/>
          <w:szCs w:val="22"/>
        </w:rPr>
        <w:t xml:space="preserve">……………………                                                                                                </w:t>
      </w:r>
    </w:p>
    <w:p w:rsidR="008813B4" w:rsidRDefault="008813B4"/>
    <w:sectPr w:rsidR="008813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</w:rPr>
    </w:lvl>
  </w:abstractNum>
  <w:abstractNum w:abstractNumId="4">
    <w:nsid w:val="00000006"/>
    <w:multiLevelType w:val="singleLevel"/>
    <w:tmpl w:val="00000006"/>
    <w:name w:val="WW8Num10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5">
    <w:nsid w:val="00000008"/>
    <w:multiLevelType w:val="singleLevel"/>
    <w:tmpl w:val="00000008"/>
    <w:lvl w:ilvl="0">
      <w:numFmt w:val="bullet"/>
      <w:lvlText w:val=""/>
      <w:lvlJc w:val="left"/>
      <w:pPr>
        <w:tabs>
          <w:tab w:val="num" w:pos="436"/>
        </w:tabs>
        <w:ind w:left="796" w:hanging="436"/>
      </w:pPr>
      <w:rPr>
        <w:rFonts w:ascii="Wingdings" w:hAnsi="Wingdings" w:cs="Wingdings" w:hint="default"/>
        <w:sz w:val="22"/>
        <w:szCs w:val="22"/>
      </w:rPr>
    </w:lvl>
  </w:abstractNum>
  <w:abstractNum w:abstractNumId="6">
    <w:nsid w:val="00000009"/>
    <w:multiLevelType w:val="singleLevel"/>
    <w:tmpl w:val="00000009"/>
    <w:lvl w:ilvl="0">
      <w:numFmt w:val="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7">
    <w:nsid w:val="05665678"/>
    <w:multiLevelType w:val="hybridMultilevel"/>
    <w:tmpl w:val="E95294B4"/>
    <w:lvl w:ilvl="0" w:tplc="00000003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E418F"/>
    <w:multiLevelType w:val="hybridMultilevel"/>
    <w:tmpl w:val="80FCB95A"/>
    <w:lvl w:ilvl="0" w:tplc="0AC449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D07E1B"/>
    <w:multiLevelType w:val="hybridMultilevel"/>
    <w:tmpl w:val="AB7057D0"/>
    <w:lvl w:ilvl="0" w:tplc="0AC449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A5"/>
    <w:rsid w:val="007F035A"/>
    <w:rsid w:val="008813B4"/>
    <w:rsid w:val="008A6FEC"/>
    <w:rsid w:val="00951607"/>
    <w:rsid w:val="00A66F68"/>
    <w:rsid w:val="00B551A5"/>
    <w:rsid w:val="00FC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1BAD2-93B1-4D6C-9F90-AA4F1434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55E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FC55E0"/>
    <w:pPr>
      <w:keepNext/>
      <w:numPr>
        <w:numId w:val="1"/>
      </w:numPr>
      <w:jc w:val="center"/>
      <w:outlineLvl w:val="0"/>
    </w:pPr>
    <w:rPr>
      <w:rFonts w:ascii="Arial" w:hAnsi="Arial" w:cs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C55E0"/>
    <w:rPr>
      <w:rFonts w:ascii="Arial" w:eastAsia="Times New Roman" w:hAnsi="Arial" w:cs="Arial"/>
      <w:b/>
      <w:sz w:val="28"/>
      <w:szCs w:val="20"/>
      <w:lang w:eastAsia="zh-CN"/>
    </w:rPr>
  </w:style>
  <w:style w:type="paragraph" w:customStyle="1" w:styleId="Titolo10">
    <w:name w:val="Titolo1"/>
    <w:basedOn w:val="Normale"/>
    <w:next w:val="Corpotesto"/>
    <w:rsid w:val="00FC55E0"/>
    <w:pPr>
      <w:overflowPunct/>
      <w:autoSpaceDE/>
      <w:jc w:val="center"/>
      <w:textAlignment w:val="auto"/>
    </w:pPr>
    <w:rPr>
      <w:rFonts w:ascii="Arial" w:hAnsi="Arial" w:cs="Arial"/>
      <w:b/>
      <w:bCs/>
      <w:sz w:val="24"/>
      <w:szCs w:val="24"/>
    </w:rPr>
  </w:style>
  <w:style w:type="paragraph" w:styleId="Intestazione">
    <w:name w:val="header"/>
    <w:basedOn w:val="Normale"/>
    <w:link w:val="IntestazioneCarattere"/>
    <w:rsid w:val="00FC55E0"/>
  </w:style>
  <w:style w:type="character" w:customStyle="1" w:styleId="IntestazioneCarattere">
    <w:name w:val="Intestazione Carattere"/>
    <w:basedOn w:val="Carpredefinitoparagrafo"/>
    <w:link w:val="Intestazione"/>
    <w:rsid w:val="00FC55E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aragrafoelenco">
    <w:name w:val="List Paragraph"/>
    <w:basedOn w:val="Normale"/>
    <w:qFormat/>
    <w:rsid w:val="00FC55E0"/>
    <w:pPr>
      <w:ind w:left="720"/>
      <w:contextualSpacing/>
    </w:pPr>
  </w:style>
  <w:style w:type="paragraph" w:customStyle="1" w:styleId="Default">
    <w:name w:val="Default"/>
    <w:rsid w:val="00FC55E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C55E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C55E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Scotto d'Aniello</dc:creator>
  <cp:keywords/>
  <dc:description/>
  <cp:lastModifiedBy>Luisa Scotto d'Aniello</cp:lastModifiedBy>
  <cp:revision>5</cp:revision>
  <dcterms:created xsi:type="dcterms:W3CDTF">2022-09-14T14:30:00Z</dcterms:created>
  <dcterms:modified xsi:type="dcterms:W3CDTF">2022-11-09T06:57:00Z</dcterms:modified>
</cp:coreProperties>
</file>